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2" w:type="dxa"/>
        <w:tblLayout w:type="fixed"/>
        <w:tblLook w:val="00A0" w:firstRow="1" w:lastRow="0" w:firstColumn="1" w:lastColumn="0" w:noHBand="0" w:noVBand="0"/>
      </w:tblPr>
      <w:tblGrid>
        <w:gridCol w:w="2628"/>
        <w:gridCol w:w="540"/>
        <w:gridCol w:w="1080"/>
        <w:gridCol w:w="1080"/>
        <w:gridCol w:w="540"/>
        <w:gridCol w:w="360"/>
        <w:gridCol w:w="180"/>
        <w:gridCol w:w="1260"/>
        <w:gridCol w:w="540"/>
        <w:gridCol w:w="180"/>
        <w:gridCol w:w="1684"/>
      </w:tblGrid>
      <w:tr w:rsidR="00527043" w:rsidRPr="00211885" w14:paraId="1F75F069" w14:textId="77777777">
        <w:tc>
          <w:tcPr>
            <w:tcW w:w="10072" w:type="dxa"/>
            <w:gridSpan w:val="11"/>
            <w:shd w:val="clear" w:color="auto" w:fill="D9D9D9"/>
          </w:tcPr>
          <w:p w14:paraId="696E44F7" w14:textId="77777777" w:rsidR="00FA6962" w:rsidRDefault="0021621F" w:rsidP="004F4284">
            <w:pPr>
              <w:spacing w:before="40" w:after="40"/>
              <w:jc w:val="center"/>
              <w:rPr>
                <w:rFonts w:ascii="Verdana" w:hAnsi="Verdana" w:cs="Arial"/>
                <w:b/>
                <w:sz w:val="20"/>
                <w:szCs w:val="20"/>
              </w:rPr>
            </w:pPr>
            <w:commentRangeStart w:id="0"/>
            <w:commentRangeEnd w:id="0"/>
            <w:r>
              <w:rPr>
                <w:rStyle w:val="CommentReference"/>
              </w:rPr>
              <w:commentReference w:id="0"/>
            </w:r>
          </w:p>
          <w:p w14:paraId="4658A4D3" w14:textId="77777777" w:rsidR="00527043" w:rsidRDefault="00FA6962" w:rsidP="004F4284">
            <w:pPr>
              <w:spacing w:before="40" w:after="40"/>
              <w:jc w:val="center"/>
              <w:rPr>
                <w:rFonts w:ascii="Verdana" w:hAnsi="Verdana" w:cs="Arial"/>
                <w:b/>
                <w:sz w:val="20"/>
                <w:szCs w:val="20"/>
              </w:rPr>
            </w:pPr>
            <w:r w:rsidRPr="00211885">
              <w:rPr>
                <w:rFonts w:ascii="Verdana" w:hAnsi="Verdana" w:cs="Arial"/>
                <w:b/>
                <w:sz w:val="20"/>
                <w:szCs w:val="20"/>
              </w:rPr>
              <w:t>Section 1 –</w:t>
            </w:r>
            <w:r w:rsidR="00AD13CB" w:rsidRPr="00211885">
              <w:rPr>
                <w:rFonts w:ascii="Verdana" w:hAnsi="Verdana" w:cs="Arial"/>
                <w:b/>
                <w:sz w:val="20"/>
                <w:szCs w:val="20"/>
              </w:rPr>
              <w:t xml:space="preserve">General </w:t>
            </w:r>
            <w:r w:rsidR="00527043" w:rsidRPr="00211885">
              <w:rPr>
                <w:rFonts w:ascii="Verdana" w:hAnsi="Verdana" w:cs="Arial"/>
                <w:b/>
                <w:sz w:val="20"/>
                <w:szCs w:val="20"/>
              </w:rPr>
              <w:t>Information</w:t>
            </w:r>
          </w:p>
          <w:p w14:paraId="51B81E79" w14:textId="77777777" w:rsidR="00FA6962" w:rsidRPr="00211885" w:rsidRDefault="00FA6962" w:rsidP="004F4284">
            <w:pPr>
              <w:spacing w:before="40" w:after="40"/>
              <w:jc w:val="center"/>
              <w:rPr>
                <w:rFonts w:ascii="Verdana" w:hAnsi="Verdana" w:cs="Arial"/>
                <w:sz w:val="20"/>
                <w:szCs w:val="20"/>
              </w:rPr>
            </w:pPr>
          </w:p>
        </w:tc>
      </w:tr>
      <w:tr w:rsidR="00527043" w:rsidRPr="00211885" w14:paraId="096EC734" w14:textId="77777777">
        <w:tc>
          <w:tcPr>
            <w:tcW w:w="3168" w:type="dxa"/>
            <w:gridSpan w:val="2"/>
            <w:shd w:val="clear" w:color="auto" w:fill="D9D9D9"/>
          </w:tcPr>
          <w:p w14:paraId="0A94A791" w14:textId="77777777" w:rsidR="006014CA" w:rsidRDefault="006014CA" w:rsidP="004F4284">
            <w:pPr>
              <w:rPr>
                <w:rFonts w:ascii="Verdana" w:hAnsi="Verdana" w:cs="Arial"/>
                <w:b/>
                <w:sz w:val="20"/>
                <w:szCs w:val="20"/>
              </w:rPr>
            </w:pPr>
            <w:r>
              <w:rPr>
                <w:rFonts w:ascii="Verdana" w:hAnsi="Verdana" w:cs="Arial"/>
                <w:b/>
                <w:sz w:val="20"/>
                <w:szCs w:val="20"/>
              </w:rPr>
              <w:t>PORFP Number:</w:t>
            </w:r>
          </w:p>
          <w:p w14:paraId="03ED1ABB" w14:textId="18659D73" w:rsidR="005A58DB" w:rsidRPr="00211885" w:rsidRDefault="006014CA" w:rsidP="004F4284">
            <w:pPr>
              <w:rPr>
                <w:rFonts w:ascii="Verdana" w:hAnsi="Verdana" w:cs="Arial"/>
                <w:b/>
                <w:sz w:val="20"/>
                <w:szCs w:val="20"/>
              </w:rPr>
            </w:pPr>
            <w:r>
              <w:rPr>
                <w:rFonts w:ascii="Verdana" w:hAnsi="Verdana" w:cs="Arial"/>
                <w:b/>
                <w:sz w:val="20"/>
                <w:szCs w:val="20"/>
              </w:rPr>
              <w:t>(</w:t>
            </w:r>
            <w:r w:rsidR="00527043" w:rsidRPr="00211885">
              <w:rPr>
                <w:rFonts w:ascii="Verdana" w:hAnsi="Verdana" w:cs="Arial"/>
                <w:b/>
                <w:sz w:val="20"/>
                <w:szCs w:val="20"/>
              </w:rPr>
              <w:t xml:space="preserve">ADPICS </w:t>
            </w:r>
            <w:smartTag w:uri="urn:schemas-microsoft-com:office:smarttags" w:element="place">
              <w:r w:rsidR="00527043" w:rsidRPr="00211885">
                <w:rPr>
                  <w:rFonts w:ascii="Verdana" w:hAnsi="Verdana" w:cs="Arial"/>
                  <w:b/>
                  <w:sz w:val="20"/>
                  <w:szCs w:val="20"/>
                </w:rPr>
                <w:t>PO</w:t>
              </w:r>
            </w:smartTag>
            <w:r w:rsidR="00527043" w:rsidRPr="00211885">
              <w:rPr>
                <w:rFonts w:ascii="Verdana" w:hAnsi="Verdana" w:cs="Arial"/>
                <w:b/>
                <w:sz w:val="20"/>
                <w:szCs w:val="20"/>
              </w:rPr>
              <w:t xml:space="preserve"> Number</w:t>
            </w:r>
            <w:r w:rsidR="0021621F">
              <w:rPr>
                <w:rFonts w:ascii="Verdana" w:hAnsi="Verdana" w:cs="Arial"/>
                <w:b/>
                <w:sz w:val="20"/>
                <w:szCs w:val="20"/>
              </w:rPr>
              <w:t xml:space="preserve"> or eMMA BPM Number</w:t>
            </w:r>
            <w:r>
              <w:rPr>
                <w:rFonts w:ascii="Verdana" w:hAnsi="Verdana" w:cs="Arial"/>
                <w:b/>
                <w:sz w:val="20"/>
                <w:szCs w:val="20"/>
              </w:rPr>
              <w:t>)</w:t>
            </w:r>
          </w:p>
        </w:tc>
        <w:tc>
          <w:tcPr>
            <w:tcW w:w="6904" w:type="dxa"/>
            <w:gridSpan w:val="9"/>
            <w:shd w:val="clear" w:color="auto" w:fill="auto"/>
          </w:tcPr>
          <w:p w14:paraId="3A271C20" w14:textId="77777777" w:rsidR="00073088" w:rsidRPr="00211885" w:rsidRDefault="00B043AB" w:rsidP="004F4284">
            <w:pPr>
              <w:rPr>
                <w:rFonts w:ascii="Verdana" w:hAnsi="Verdana" w:cs="Arial"/>
                <w:sz w:val="20"/>
                <w:szCs w:val="20"/>
              </w:rPr>
            </w:pPr>
            <w:r>
              <w:rPr>
                <w:rFonts w:ascii="Verdana" w:hAnsi="Verdana" w:cs="Arial"/>
                <w:sz w:val="20"/>
                <w:szCs w:val="20"/>
              </w:rPr>
              <w:fldChar w:fldCharType="begin" w:fldLock="1">
                <w:ffData>
                  <w:name w:val="Text1"/>
                  <w:enabled/>
                  <w:calcOnExit w:val="0"/>
                  <w:textInput/>
                </w:ffData>
              </w:fldChar>
            </w:r>
            <w:bookmarkStart w:id="1" w:name="Text1"/>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
          </w:p>
        </w:tc>
      </w:tr>
      <w:tr w:rsidR="00980DD6" w:rsidRPr="00211885" w14:paraId="51EF75FD" w14:textId="77777777">
        <w:trPr>
          <w:trHeight w:val="529"/>
        </w:trPr>
        <w:tc>
          <w:tcPr>
            <w:tcW w:w="3168" w:type="dxa"/>
            <w:gridSpan w:val="2"/>
            <w:shd w:val="clear" w:color="auto" w:fill="D9D9D9"/>
          </w:tcPr>
          <w:p w14:paraId="79DCC59E" w14:textId="77777777" w:rsidR="00980DD6" w:rsidRDefault="00980DD6" w:rsidP="004F4284">
            <w:pPr>
              <w:rPr>
                <w:rFonts w:ascii="Verdana" w:hAnsi="Verdana" w:cs="Arial"/>
                <w:b/>
                <w:sz w:val="20"/>
                <w:szCs w:val="20"/>
              </w:rPr>
            </w:pPr>
            <w:r w:rsidRPr="00211885">
              <w:rPr>
                <w:rFonts w:ascii="Verdana" w:hAnsi="Verdana" w:cs="Arial"/>
                <w:b/>
                <w:sz w:val="20"/>
                <w:szCs w:val="20"/>
              </w:rPr>
              <w:t>PORFP Type:</w:t>
            </w:r>
          </w:p>
          <w:p w14:paraId="2596334A" w14:textId="77777777" w:rsidR="00FA3544" w:rsidRDefault="00FA3544" w:rsidP="004F4284">
            <w:pPr>
              <w:rPr>
                <w:rFonts w:ascii="Verdana" w:hAnsi="Verdana" w:cs="Arial"/>
                <w:b/>
                <w:sz w:val="20"/>
                <w:szCs w:val="20"/>
              </w:rPr>
            </w:pPr>
          </w:p>
          <w:p w14:paraId="0E3A5F26" w14:textId="1E3AAD59" w:rsidR="00980DD6" w:rsidRPr="00211885" w:rsidRDefault="00FA3544" w:rsidP="004F4284">
            <w:pPr>
              <w:rPr>
                <w:rFonts w:ascii="Verdana" w:hAnsi="Verdana" w:cs="Arial"/>
                <w:b/>
                <w:sz w:val="20"/>
                <w:szCs w:val="20"/>
              </w:rPr>
            </w:pPr>
            <w:r>
              <w:rPr>
                <w:rFonts w:ascii="Verdana" w:hAnsi="Verdana" w:cs="Arial"/>
                <w:b/>
                <w:sz w:val="20"/>
                <w:szCs w:val="20"/>
              </w:rPr>
              <w:t xml:space="preserve">(Select one category from </w:t>
            </w:r>
            <w:r w:rsidR="00BF379A">
              <w:rPr>
                <w:rFonts w:ascii="Verdana" w:hAnsi="Verdana" w:cs="Arial"/>
                <w:b/>
                <w:sz w:val="20"/>
                <w:szCs w:val="20"/>
              </w:rPr>
              <w:t xml:space="preserve">the </w:t>
            </w:r>
            <w:r>
              <w:rPr>
                <w:rFonts w:ascii="Verdana" w:hAnsi="Verdana" w:cs="Arial"/>
                <w:b/>
                <w:sz w:val="20"/>
                <w:szCs w:val="20"/>
              </w:rPr>
              <w:t>drop</w:t>
            </w:r>
            <w:r w:rsidR="00BF379A">
              <w:rPr>
                <w:rFonts w:ascii="Verdana" w:hAnsi="Verdana" w:cs="Arial"/>
                <w:b/>
                <w:sz w:val="20"/>
                <w:szCs w:val="20"/>
              </w:rPr>
              <w:t>-</w:t>
            </w:r>
            <w:r>
              <w:rPr>
                <w:rFonts w:ascii="Verdana" w:hAnsi="Verdana" w:cs="Arial"/>
                <w:b/>
                <w:sz w:val="20"/>
                <w:szCs w:val="20"/>
              </w:rPr>
              <w:t>down list)</w:t>
            </w:r>
          </w:p>
        </w:tc>
        <w:tc>
          <w:tcPr>
            <w:tcW w:w="6904" w:type="dxa"/>
            <w:gridSpan w:val="9"/>
            <w:shd w:val="clear" w:color="auto" w:fill="auto"/>
          </w:tcPr>
          <w:p w14:paraId="7060F04C" w14:textId="77777777" w:rsidR="00980DD6" w:rsidRPr="00211885" w:rsidRDefault="00C07CCE" w:rsidP="0087446E">
            <w:pPr>
              <w:spacing w:after="120"/>
              <w:rPr>
                <w:rFonts w:ascii="Verdana" w:hAnsi="Verdana" w:cs="Arial"/>
                <w:sz w:val="20"/>
                <w:szCs w:val="20"/>
              </w:rPr>
            </w:pPr>
            <w:r>
              <w:rPr>
                <w:rFonts w:ascii="Verdana" w:hAnsi="Verdana" w:cs="Arial"/>
                <w:sz w:val="20"/>
                <w:szCs w:val="20"/>
              </w:rPr>
              <w:fldChar w:fldCharType="begin" w:fldLock="1">
                <w:ffData>
                  <w:name w:val="Dropdown1"/>
                  <w:enabled/>
                  <w:calcOnExit w:val="0"/>
                  <w:ddList>
                    <w:listEntry w:val="Fixed Price"/>
                    <w:listEntry w:val="Time and Materials (FA IV Only)"/>
                    <w:listEntry w:val="Both"/>
                  </w:ddList>
                </w:ffData>
              </w:fldChar>
            </w:r>
            <w:bookmarkStart w:id="2" w:name="Dropdown1"/>
            <w:r>
              <w:rPr>
                <w:rFonts w:ascii="Verdana" w:hAnsi="Verdana" w:cs="Arial"/>
                <w:sz w:val="20"/>
                <w:szCs w:val="20"/>
              </w:rPr>
              <w:instrText xml:space="preserve"> FORMDROPDOWN </w:instrText>
            </w:r>
            <w:r w:rsidR="00000000">
              <w:rPr>
                <w:rFonts w:ascii="Verdana" w:hAnsi="Verdana" w:cs="Arial"/>
                <w:sz w:val="20"/>
                <w:szCs w:val="20"/>
              </w:rPr>
            </w:r>
            <w:r w:rsidR="00000000">
              <w:rPr>
                <w:rFonts w:ascii="Verdana" w:hAnsi="Verdana" w:cs="Arial"/>
                <w:sz w:val="20"/>
                <w:szCs w:val="20"/>
              </w:rPr>
              <w:fldChar w:fldCharType="separate"/>
            </w:r>
            <w:r>
              <w:rPr>
                <w:rFonts w:ascii="Verdana" w:hAnsi="Verdana" w:cs="Arial"/>
                <w:sz w:val="20"/>
                <w:szCs w:val="20"/>
              </w:rPr>
              <w:fldChar w:fldCharType="end"/>
            </w:r>
            <w:bookmarkEnd w:id="2"/>
          </w:p>
        </w:tc>
      </w:tr>
      <w:tr w:rsidR="00E072EB" w:rsidRPr="00211885" w14:paraId="42D69923" w14:textId="77777777">
        <w:tc>
          <w:tcPr>
            <w:tcW w:w="3168" w:type="dxa"/>
            <w:gridSpan w:val="2"/>
            <w:shd w:val="clear" w:color="auto" w:fill="D9D9D9"/>
          </w:tcPr>
          <w:p w14:paraId="6A8E57C7" w14:textId="77777777" w:rsidR="00534777" w:rsidRDefault="00E072EB" w:rsidP="003F40EE">
            <w:pPr>
              <w:rPr>
                <w:rFonts w:ascii="Verdana" w:hAnsi="Verdana" w:cs="Arial"/>
                <w:b/>
                <w:sz w:val="20"/>
                <w:szCs w:val="20"/>
              </w:rPr>
            </w:pPr>
            <w:r>
              <w:rPr>
                <w:rFonts w:ascii="Verdana" w:hAnsi="Verdana" w:cs="Arial"/>
                <w:b/>
                <w:sz w:val="20"/>
                <w:szCs w:val="20"/>
              </w:rPr>
              <w:t>Functional Area</w:t>
            </w:r>
            <w:r w:rsidR="00227284">
              <w:rPr>
                <w:rFonts w:ascii="Verdana" w:hAnsi="Verdana" w:cs="Arial"/>
                <w:b/>
                <w:sz w:val="20"/>
                <w:szCs w:val="20"/>
              </w:rPr>
              <w:t>/s</w:t>
            </w:r>
            <w:r>
              <w:rPr>
                <w:rFonts w:ascii="Verdana" w:hAnsi="Verdana" w:cs="Arial"/>
                <w:b/>
                <w:sz w:val="20"/>
                <w:szCs w:val="20"/>
              </w:rPr>
              <w:t xml:space="preserve"> (FA) for this PORFP:</w:t>
            </w:r>
          </w:p>
          <w:p w14:paraId="71CA6A92" w14:textId="77777777" w:rsidR="00F30C01" w:rsidRDefault="00F30C01" w:rsidP="003F40EE">
            <w:pPr>
              <w:rPr>
                <w:rFonts w:ascii="Verdana" w:hAnsi="Verdana" w:cs="Arial"/>
                <w:b/>
                <w:sz w:val="20"/>
                <w:szCs w:val="20"/>
              </w:rPr>
            </w:pPr>
          </w:p>
          <w:p w14:paraId="7D6757D9" w14:textId="77777777" w:rsidR="00E072EB" w:rsidRDefault="003C2AA7" w:rsidP="003F40EE">
            <w:pPr>
              <w:rPr>
                <w:rFonts w:ascii="Verdana" w:hAnsi="Verdana" w:cs="Arial"/>
                <w:b/>
                <w:sz w:val="20"/>
                <w:szCs w:val="20"/>
              </w:rPr>
            </w:pPr>
            <w:r>
              <w:rPr>
                <w:rFonts w:ascii="Verdana" w:hAnsi="Verdana" w:cs="Arial"/>
                <w:b/>
                <w:sz w:val="20"/>
                <w:szCs w:val="20"/>
              </w:rPr>
              <w:t>(Ch</w:t>
            </w:r>
            <w:r w:rsidR="00831A20">
              <w:rPr>
                <w:rFonts w:ascii="Verdana" w:hAnsi="Verdana" w:cs="Arial"/>
                <w:b/>
                <w:sz w:val="20"/>
                <w:szCs w:val="20"/>
              </w:rPr>
              <w:t>eck</w:t>
            </w:r>
            <w:r>
              <w:rPr>
                <w:rFonts w:ascii="Verdana" w:hAnsi="Verdana" w:cs="Arial"/>
                <w:b/>
                <w:sz w:val="20"/>
                <w:szCs w:val="20"/>
              </w:rPr>
              <w:t xml:space="preserve"> </w:t>
            </w:r>
            <w:r w:rsidR="00140361">
              <w:rPr>
                <w:rFonts w:ascii="Verdana" w:hAnsi="Verdana" w:cs="Arial"/>
                <w:b/>
                <w:sz w:val="20"/>
                <w:szCs w:val="20"/>
              </w:rPr>
              <w:t>a</w:t>
            </w:r>
            <w:r w:rsidR="00534777">
              <w:rPr>
                <w:rFonts w:ascii="Verdana" w:hAnsi="Verdana" w:cs="Arial"/>
                <w:b/>
                <w:sz w:val="20"/>
                <w:szCs w:val="20"/>
              </w:rPr>
              <w:t xml:space="preserve">ll </w:t>
            </w:r>
            <w:r w:rsidR="00140361">
              <w:rPr>
                <w:rFonts w:ascii="Verdana" w:hAnsi="Verdana" w:cs="Arial"/>
                <w:b/>
                <w:sz w:val="20"/>
                <w:szCs w:val="20"/>
              </w:rPr>
              <w:t>t</w:t>
            </w:r>
            <w:r w:rsidR="00534777">
              <w:rPr>
                <w:rFonts w:ascii="Verdana" w:hAnsi="Verdana" w:cs="Arial"/>
                <w:b/>
                <w:sz w:val="20"/>
                <w:szCs w:val="20"/>
              </w:rPr>
              <w:t xml:space="preserve">hat </w:t>
            </w:r>
            <w:r w:rsidR="00140361">
              <w:rPr>
                <w:rFonts w:ascii="Verdana" w:hAnsi="Verdana" w:cs="Arial"/>
                <w:b/>
                <w:sz w:val="20"/>
                <w:szCs w:val="20"/>
              </w:rPr>
              <w:t>a</w:t>
            </w:r>
            <w:r w:rsidR="00534777">
              <w:rPr>
                <w:rFonts w:ascii="Verdana" w:hAnsi="Verdana" w:cs="Arial"/>
                <w:b/>
                <w:sz w:val="20"/>
                <w:szCs w:val="20"/>
              </w:rPr>
              <w:t>pply</w:t>
            </w:r>
            <w:r>
              <w:rPr>
                <w:rFonts w:ascii="Verdana" w:hAnsi="Verdana" w:cs="Arial"/>
                <w:b/>
                <w:sz w:val="20"/>
                <w:szCs w:val="20"/>
              </w:rPr>
              <w:t>)</w:t>
            </w:r>
          </w:p>
        </w:tc>
        <w:tc>
          <w:tcPr>
            <w:tcW w:w="6904" w:type="dxa"/>
            <w:gridSpan w:val="9"/>
            <w:shd w:val="clear" w:color="auto" w:fill="auto"/>
          </w:tcPr>
          <w:p w14:paraId="00A226EF" w14:textId="77777777" w:rsidR="006C1B83" w:rsidRDefault="006C1B83" w:rsidP="00E564DC">
            <w:pPr>
              <w:rPr>
                <w:rFonts w:ascii="Verdana" w:hAnsi="Verdana" w:cs="Arial"/>
                <w:sz w:val="20"/>
                <w:szCs w:val="20"/>
              </w:rPr>
            </w:pPr>
            <w:r>
              <w:rPr>
                <w:rFonts w:ascii="Verdana" w:hAnsi="Verdana"/>
                <w:bCs/>
                <w:sz w:val="20"/>
                <w:szCs w:val="20"/>
              </w:rPr>
              <w:fldChar w:fldCharType="begin" w:fldLock="1">
                <w:ffData>
                  <w:name w:val="Check1"/>
                  <w:enabled/>
                  <w:calcOnExit w:val="0"/>
                  <w:checkBox>
                    <w:sizeAuto/>
                    <w:default w:val="0"/>
                    <w:checked w:val="0"/>
                  </w:checkBox>
                </w:ffData>
              </w:fldChar>
            </w:r>
            <w:bookmarkStart w:id="3" w:name="Check1"/>
            <w:r>
              <w:rPr>
                <w:rFonts w:ascii="Verdana" w:hAnsi="Verdana"/>
                <w:bCs/>
                <w:sz w:val="20"/>
                <w:szCs w:val="20"/>
              </w:rPr>
              <w:instrText xml:space="preserve"> FORMCHECKBOX </w:instrText>
            </w:r>
            <w:r w:rsidR="00000000">
              <w:rPr>
                <w:rFonts w:ascii="Verdana" w:hAnsi="Verdana"/>
                <w:bCs/>
                <w:sz w:val="20"/>
                <w:szCs w:val="20"/>
              </w:rPr>
            </w:r>
            <w:r w:rsidR="00000000">
              <w:rPr>
                <w:rFonts w:ascii="Verdana" w:hAnsi="Verdana"/>
                <w:bCs/>
                <w:sz w:val="20"/>
                <w:szCs w:val="20"/>
              </w:rPr>
              <w:fldChar w:fldCharType="separate"/>
            </w:r>
            <w:r>
              <w:rPr>
                <w:rFonts w:ascii="Verdana" w:hAnsi="Verdana"/>
                <w:bCs/>
                <w:sz w:val="20"/>
                <w:szCs w:val="20"/>
              </w:rPr>
              <w:fldChar w:fldCharType="end"/>
            </w:r>
            <w:bookmarkEnd w:id="3"/>
            <w:r>
              <w:rPr>
                <w:rFonts w:ascii="Verdana" w:hAnsi="Verdana"/>
                <w:bCs/>
                <w:sz w:val="20"/>
                <w:szCs w:val="20"/>
              </w:rPr>
              <w:t xml:space="preserve"> </w:t>
            </w:r>
            <w:r>
              <w:rPr>
                <w:rFonts w:ascii="Verdana" w:hAnsi="Verdana" w:cs="Arial"/>
                <w:sz w:val="20"/>
                <w:szCs w:val="20"/>
              </w:rPr>
              <w:t xml:space="preserve">FA I </w:t>
            </w:r>
            <w:r w:rsidR="00E51913">
              <w:rPr>
                <w:rFonts w:ascii="Verdana" w:hAnsi="Verdana" w:cs="Arial"/>
                <w:sz w:val="20"/>
                <w:szCs w:val="20"/>
              </w:rPr>
              <w:t>(Desktop/Laptops/Ruggedized/Laptops/</w:t>
            </w:r>
            <w:r>
              <w:rPr>
                <w:rFonts w:ascii="Verdana" w:hAnsi="Verdana" w:cs="Arial"/>
                <w:sz w:val="20"/>
                <w:szCs w:val="20"/>
              </w:rPr>
              <w:t>Associated Peripherals)</w:t>
            </w:r>
          </w:p>
          <w:p w14:paraId="67BC3F1E" w14:textId="77777777" w:rsidR="006C1B83" w:rsidRDefault="006C1B83" w:rsidP="00E564DC">
            <w:pPr>
              <w:rPr>
                <w:rFonts w:ascii="Verdana" w:hAnsi="Verdana" w:cs="Arial"/>
                <w:sz w:val="20"/>
                <w:szCs w:val="20"/>
              </w:rPr>
            </w:pPr>
            <w:r>
              <w:rPr>
                <w:rFonts w:ascii="Verdana" w:hAnsi="Verdana" w:cs="Arial"/>
                <w:sz w:val="20"/>
                <w:szCs w:val="20"/>
              </w:rPr>
              <w:fldChar w:fldCharType="begin" w:fldLock="1">
                <w:ffData>
                  <w:name w:val="Check2"/>
                  <w:enabled/>
                  <w:calcOnExit w:val="0"/>
                  <w:checkBox>
                    <w:sizeAuto/>
                    <w:default w:val="0"/>
                    <w:checked w:val="0"/>
                  </w:checkBox>
                </w:ffData>
              </w:fldChar>
            </w:r>
            <w:bookmarkStart w:id="4" w:name="Check2"/>
            <w:r>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Pr>
                <w:rFonts w:ascii="Verdana" w:hAnsi="Verdana" w:cs="Arial"/>
                <w:sz w:val="20"/>
                <w:szCs w:val="20"/>
              </w:rPr>
              <w:fldChar w:fldCharType="end"/>
            </w:r>
            <w:bookmarkEnd w:id="4"/>
            <w:r w:rsidRPr="00227284">
              <w:rPr>
                <w:rFonts w:ascii="Verdana" w:hAnsi="Verdana" w:cs="Arial"/>
                <w:sz w:val="20"/>
                <w:szCs w:val="20"/>
              </w:rPr>
              <w:t xml:space="preserve"> FA </w:t>
            </w:r>
            <w:r>
              <w:rPr>
                <w:rFonts w:ascii="Verdana" w:hAnsi="Verdana" w:cs="Arial"/>
                <w:sz w:val="20"/>
                <w:szCs w:val="20"/>
              </w:rPr>
              <w:t>II (</w:t>
            </w:r>
            <w:r w:rsidR="00E51913">
              <w:rPr>
                <w:rFonts w:ascii="Verdana" w:hAnsi="Verdana" w:cs="Arial"/>
                <w:sz w:val="20"/>
                <w:szCs w:val="20"/>
              </w:rPr>
              <w:t>Tablets/Ruggedized Tablets/</w:t>
            </w:r>
            <w:r>
              <w:rPr>
                <w:rFonts w:ascii="Verdana" w:hAnsi="Verdana" w:cs="Arial"/>
                <w:sz w:val="20"/>
                <w:szCs w:val="20"/>
              </w:rPr>
              <w:t>Associated Peripherals)</w:t>
            </w:r>
          </w:p>
          <w:p w14:paraId="3BCE46C1" w14:textId="77777777" w:rsidR="006C1B83" w:rsidRDefault="006C1B83" w:rsidP="00E564DC">
            <w:pPr>
              <w:rPr>
                <w:rFonts w:ascii="Verdana" w:hAnsi="Verdana" w:cs="Arial"/>
                <w:sz w:val="20"/>
                <w:szCs w:val="20"/>
              </w:rPr>
            </w:pPr>
            <w:r>
              <w:rPr>
                <w:rFonts w:ascii="Verdana" w:hAnsi="Verdana"/>
                <w:bCs/>
                <w:sz w:val="20"/>
                <w:szCs w:val="20"/>
              </w:rPr>
              <w:fldChar w:fldCharType="begin" w:fldLock="1">
                <w:ffData>
                  <w:name w:val="Check4"/>
                  <w:enabled/>
                  <w:calcOnExit w:val="0"/>
                  <w:checkBox>
                    <w:sizeAuto/>
                    <w:default w:val="0"/>
                    <w:checked w:val="0"/>
                  </w:checkBox>
                </w:ffData>
              </w:fldChar>
            </w:r>
            <w:bookmarkStart w:id="5" w:name="Check4"/>
            <w:r>
              <w:rPr>
                <w:rFonts w:ascii="Verdana" w:hAnsi="Verdana"/>
                <w:bCs/>
                <w:sz w:val="20"/>
                <w:szCs w:val="20"/>
              </w:rPr>
              <w:instrText xml:space="preserve"> FORMCHECKBOX </w:instrText>
            </w:r>
            <w:r w:rsidR="00000000">
              <w:rPr>
                <w:rFonts w:ascii="Verdana" w:hAnsi="Verdana"/>
                <w:bCs/>
                <w:sz w:val="20"/>
                <w:szCs w:val="20"/>
              </w:rPr>
            </w:r>
            <w:r w:rsidR="00000000">
              <w:rPr>
                <w:rFonts w:ascii="Verdana" w:hAnsi="Verdana"/>
                <w:bCs/>
                <w:sz w:val="20"/>
                <w:szCs w:val="20"/>
              </w:rPr>
              <w:fldChar w:fldCharType="separate"/>
            </w:r>
            <w:r>
              <w:rPr>
                <w:rFonts w:ascii="Verdana" w:hAnsi="Verdana"/>
                <w:bCs/>
                <w:sz w:val="20"/>
                <w:szCs w:val="20"/>
              </w:rPr>
              <w:fldChar w:fldCharType="end"/>
            </w:r>
            <w:bookmarkEnd w:id="5"/>
            <w:r>
              <w:rPr>
                <w:rFonts w:ascii="Verdana" w:hAnsi="Verdana" w:cs="Arial"/>
                <w:sz w:val="20"/>
                <w:szCs w:val="20"/>
              </w:rPr>
              <w:t xml:space="preserve"> FA I</w:t>
            </w:r>
            <w:r w:rsidR="00E51913">
              <w:rPr>
                <w:rFonts w:ascii="Verdana" w:hAnsi="Verdana" w:cs="Arial"/>
                <w:sz w:val="20"/>
                <w:szCs w:val="20"/>
              </w:rPr>
              <w:t>II</w:t>
            </w:r>
            <w:r>
              <w:rPr>
                <w:rFonts w:ascii="Verdana" w:hAnsi="Verdana" w:cs="Arial"/>
                <w:sz w:val="20"/>
                <w:szCs w:val="20"/>
              </w:rPr>
              <w:t xml:space="preserve"> (Installation) + FA I</w:t>
            </w:r>
          </w:p>
          <w:p w14:paraId="737D2BC8" w14:textId="77777777" w:rsidR="006C1B83" w:rsidRDefault="006C1B83" w:rsidP="00E564DC">
            <w:pPr>
              <w:rPr>
                <w:rFonts w:ascii="Verdana" w:hAnsi="Verdana" w:cs="Arial"/>
                <w:sz w:val="20"/>
                <w:szCs w:val="20"/>
              </w:rPr>
            </w:pPr>
            <w:r>
              <w:rPr>
                <w:rFonts w:ascii="Verdana" w:hAnsi="Verdana" w:cs="Arial"/>
                <w:sz w:val="20"/>
                <w:szCs w:val="20"/>
              </w:rPr>
              <w:fldChar w:fldCharType="begin" w:fldLock="1">
                <w:ffData>
                  <w:name w:val="Check6"/>
                  <w:enabled/>
                  <w:calcOnExit w:val="0"/>
                  <w:checkBox>
                    <w:sizeAuto/>
                    <w:default w:val="0"/>
                    <w:checked w:val="0"/>
                  </w:checkBox>
                </w:ffData>
              </w:fldChar>
            </w:r>
            <w:bookmarkStart w:id="6" w:name="Check6"/>
            <w:r>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Pr>
                <w:rFonts w:ascii="Verdana" w:hAnsi="Verdana" w:cs="Arial"/>
                <w:sz w:val="20"/>
                <w:szCs w:val="20"/>
              </w:rPr>
              <w:fldChar w:fldCharType="end"/>
            </w:r>
            <w:bookmarkEnd w:id="6"/>
            <w:r>
              <w:rPr>
                <w:rFonts w:ascii="Verdana" w:hAnsi="Verdana" w:cs="Arial"/>
                <w:sz w:val="20"/>
                <w:szCs w:val="20"/>
              </w:rPr>
              <w:t xml:space="preserve"> FA I</w:t>
            </w:r>
            <w:r w:rsidR="00E51913">
              <w:rPr>
                <w:rFonts w:ascii="Verdana" w:hAnsi="Verdana" w:cs="Arial"/>
                <w:sz w:val="20"/>
                <w:szCs w:val="20"/>
              </w:rPr>
              <w:t>II (Installation)</w:t>
            </w:r>
            <w:r>
              <w:rPr>
                <w:rFonts w:ascii="Verdana" w:hAnsi="Verdana" w:cs="Arial"/>
                <w:sz w:val="20"/>
                <w:szCs w:val="20"/>
              </w:rPr>
              <w:t xml:space="preserve"> + FA II</w:t>
            </w:r>
          </w:p>
          <w:p w14:paraId="24059769" w14:textId="77777777" w:rsidR="00264B89" w:rsidRDefault="006C1B83" w:rsidP="00E564DC">
            <w:pPr>
              <w:rPr>
                <w:rFonts w:ascii="Verdana" w:hAnsi="Verdana" w:cs="Arial"/>
                <w:sz w:val="20"/>
                <w:szCs w:val="20"/>
              </w:rPr>
            </w:pPr>
            <w:r>
              <w:rPr>
                <w:rFonts w:ascii="Verdana" w:hAnsi="Verdana"/>
                <w:bCs/>
                <w:sz w:val="20"/>
                <w:szCs w:val="20"/>
              </w:rPr>
              <w:fldChar w:fldCharType="begin" w:fldLock="1">
                <w:ffData>
                  <w:name w:val="Check5"/>
                  <w:enabled/>
                  <w:calcOnExit w:val="0"/>
                  <w:checkBox>
                    <w:sizeAuto/>
                    <w:default w:val="0"/>
                    <w:checked w:val="0"/>
                  </w:checkBox>
                </w:ffData>
              </w:fldChar>
            </w:r>
            <w:bookmarkStart w:id="7" w:name="Check5"/>
            <w:r>
              <w:rPr>
                <w:rFonts w:ascii="Verdana" w:hAnsi="Verdana"/>
                <w:bCs/>
                <w:sz w:val="20"/>
                <w:szCs w:val="20"/>
              </w:rPr>
              <w:instrText xml:space="preserve"> FORMCHECKBOX </w:instrText>
            </w:r>
            <w:r w:rsidR="00000000">
              <w:rPr>
                <w:rFonts w:ascii="Verdana" w:hAnsi="Verdana"/>
                <w:bCs/>
                <w:sz w:val="20"/>
                <w:szCs w:val="20"/>
              </w:rPr>
            </w:r>
            <w:r w:rsidR="00000000">
              <w:rPr>
                <w:rFonts w:ascii="Verdana" w:hAnsi="Verdana"/>
                <w:bCs/>
                <w:sz w:val="20"/>
                <w:szCs w:val="20"/>
              </w:rPr>
              <w:fldChar w:fldCharType="separate"/>
            </w:r>
            <w:r>
              <w:rPr>
                <w:rFonts w:ascii="Verdana" w:hAnsi="Verdana"/>
                <w:bCs/>
                <w:sz w:val="20"/>
                <w:szCs w:val="20"/>
              </w:rPr>
              <w:fldChar w:fldCharType="end"/>
            </w:r>
            <w:bookmarkEnd w:id="7"/>
            <w:r>
              <w:rPr>
                <w:rFonts w:ascii="Verdana" w:hAnsi="Verdana" w:cs="Arial"/>
                <w:sz w:val="20"/>
                <w:szCs w:val="20"/>
              </w:rPr>
              <w:t xml:space="preserve"> FA </w:t>
            </w:r>
            <w:r w:rsidR="006F1273">
              <w:rPr>
                <w:rFonts w:ascii="Verdana" w:hAnsi="Verdana" w:cs="Arial"/>
                <w:sz w:val="20"/>
                <w:szCs w:val="20"/>
              </w:rPr>
              <w:t>I</w:t>
            </w:r>
            <w:r>
              <w:rPr>
                <w:rFonts w:ascii="Verdana" w:hAnsi="Verdana" w:cs="Arial"/>
                <w:sz w:val="20"/>
                <w:szCs w:val="20"/>
              </w:rPr>
              <w:t xml:space="preserve">V </w:t>
            </w:r>
            <w:r w:rsidR="00E51913">
              <w:rPr>
                <w:rFonts w:ascii="Verdana" w:hAnsi="Verdana" w:cs="Arial"/>
                <w:sz w:val="20"/>
                <w:szCs w:val="20"/>
              </w:rPr>
              <w:t xml:space="preserve"> </w:t>
            </w:r>
            <w:r>
              <w:rPr>
                <w:rFonts w:ascii="Verdana" w:hAnsi="Verdana" w:cs="Arial"/>
                <w:sz w:val="20"/>
                <w:szCs w:val="20"/>
              </w:rPr>
              <w:t>(</w:t>
            </w:r>
            <w:r w:rsidRPr="00227284">
              <w:rPr>
                <w:rFonts w:ascii="Verdana" w:hAnsi="Verdana" w:cs="Arial"/>
                <w:sz w:val="20"/>
                <w:szCs w:val="20"/>
              </w:rPr>
              <w:t xml:space="preserve">Manufacturer’s </w:t>
            </w:r>
            <w:r>
              <w:rPr>
                <w:rFonts w:ascii="Verdana" w:hAnsi="Verdana" w:cs="Arial"/>
                <w:sz w:val="20"/>
                <w:szCs w:val="20"/>
              </w:rPr>
              <w:t>Extended Warranty)</w:t>
            </w:r>
          </w:p>
          <w:p w14:paraId="323F778C" w14:textId="77777777" w:rsidR="00980CD7" w:rsidRDefault="00980CD7" w:rsidP="00E564DC">
            <w:pPr>
              <w:rPr>
                <w:rFonts w:ascii="Verdana" w:hAnsi="Verdana" w:cs="Arial"/>
                <w:sz w:val="20"/>
                <w:szCs w:val="20"/>
              </w:rPr>
            </w:pPr>
          </w:p>
          <w:p w14:paraId="14766DBE" w14:textId="24BD4842" w:rsidR="00980CD7" w:rsidRDefault="00980CD7" w:rsidP="00E564DC">
            <w:pPr>
              <w:rPr>
                <w:rFonts w:ascii="Verdana" w:hAnsi="Verdana" w:cs="Arial"/>
                <w:sz w:val="20"/>
                <w:szCs w:val="20"/>
              </w:rPr>
            </w:pPr>
            <w:r>
              <w:rPr>
                <w:rFonts w:ascii="Verdana" w:hAnsi="Verdana" w:cs="Arial"/>
                <w:sz w:val="20"/>
                <w:szCs w:val="20"/>
              </w:rPr>
              <w:t>Note: FA III may not be purchased alone and may not exceed 49% of the PORFP value.</w:t>
            </w:r>
          </w:p>
          <w:p w14:paraId="058E6573" w14:textId="77777777" w:rsidR="003D6065" w:rsidRPr="006C1B83" w:rsidRDefault="003D6065" w:rsidP="00E564DC">
            <w:pPr>
              <w:rPr>
                <w:rFonts w:ascii="Verdana" w:hAnsi="Verdana"/>
                <w:bCs/>
                <w:sz w:val="20"/>
                <w:szCs w:val="20"/>
              </w:rPr>
            </w:pPr>
          </w:p>
        </w:tc>
      </w:tr>
      <w:tr w:rsidR="0050543D" w:rsidRPr="00211885" w14:paraId="3FAE3631" w14:textId="77777777">
        <w:tc>
          <w:tcPr>
            <w:tcW w:w="3168" w:type="dxa"/>
            <w:gridSpan w:val="2"/>
            <w:shd w:val="clear" w:color="auto" w:fill="D9D9D9"/>
          </w:tcPr>
          <w:p w14:paraId="3DBD9B92" w14:textId="77777777" w:rsidR="00E83BEA" w:rsidRDefault="0050543D" w:rsidP="003F40EE">
            <w:pPr>
              <w:rPr>
                <w:rFonts w:ascii="Verdana" w:hAnsi="Verdana" w:cs="Arial"/>
                <w:b/>
                <w:sz w:val="20"/>
                <w:szCs w:val="20"/>
              </w:rPr>
            </w:pPr>
            <w:r>
              <w:rPr>
                <w:rFonts w:ascii="Verdana" w:hAnsi="Verdana" w:cs="Arial"/>
                <w:b/>
                <w:sz w:val="20"/>
                <w:szCs w:val="20"/>
              </w:rPr>
              <w:t>Manufacturer Name</w:t>
            </w:r>
          </w:p>
          <w:p w14:paraId="2E06114C" w14:textId="77777777" w:rsidR="0097240C" w:rsidRDefault="0097240C" w:rsidP="003F40EE">
            <w:pPr>
              <w:rPr>
                <w:rFonts w:ascii="Verdana" w:hAnsi="Verdana" w:cs="Arial"/>
                <w:b/>
                <w:sz w:val="20"/>
                <w:szCs w:val="20"/>
              </w:rPr>
            </w:pPr>
          </w:p>
          <w:p w14:paraId="39D2619C" w14:textId="77777777" w:rsidR="0050543D" w:rsidRDefault="0050543D" w:rsidP="003F40EE">
            <w:pPr>
              <w:rPr>
                <w:rFonts w:ascii="Verdana" w:hAnsi="Verdana" w:cs="Arial"/>
                <w:b/>
                <w:sz w:val="20"/>
                <w:szCs w:val="20"/>
              </w:rPr>
            </w:pPr>
          </w:p>
        </w:tc>
        <w:tc>
          <w:tcPr>
            <w:tcW w:w="6904" w:type="dxa"/>
            <w:gridSpan w:val="9"/>
            <w:shd w:val="clear" w:color="auto" w:fill="auto"/>
          </w:tcPr>
          <w:p w14:paraId="56F75EB5" w14:textId="77777777" w:rsidR="0097240C" w:rsidRDefault="0050543D" w:rsidP="003F40EE">
            <w:pPr>
              <w:rPr>
                <w:rFonts w:ascii="Verdana" w:hAnsi="Verdana" w:cs="Arial"/>
                <w:sz w:val="20"/>
                <w:szCs w:val="20"/>
              </w:rPr>
            </w:pPr>
            <w:r>
              <w:rPr>
                <w:rFonts w:ascii="Verdana" w:hAnsi="Verdana" w:cs="Arial"/>
                <w:sz w:val="20"/>
                <w:szCs w:val="20"/>
              </w:rPr>
              <w:fldChar w:fldCharType="begin" w:fldLock="1">
                <w:ffData>
                  <w:name w:val="Text6"/>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7240C">
              <w:rPr>
                <w:rFonts w:ascii="Verdana" w:hAnsi="Verdana" w:cs="Arial"/>
                <w:sz w:val="20"/>
                <w:szCs w:val="20"/>
              </w:rPr>
              <w:t> </w:t>
            </w:r>
            <w:r w:rsidR="0097240C">
              <w:rPr>
                <w:rFonts w:ascii="Verdana" w:hAnsi="Verdana" w:cs="Arial"/>
                <w:sz w:val="20"/>
                <w:szCs w:val="20"/>
              </w:rPr>
              <w:t> </w:t>
            </w:r>
            <w:r w:rsidR="0097240C">
              <w:rPr>
                <w:rFonts w:ascii="Verdana" w:hAnsi="Verdana" w:cs="Arial"/>
                <w:sz w:val="20"/>
                <w:szCs w:val="20"/>
              </w:rPr>
              <w:t> </w:t>
            </w:r>
            <w:r w:rsidR="0097240C">
              <w:rPr>
                <w:rFonts w:ascii="Verdana" w:hAnsi="Verdana" w:cs="Arial"/>
                <w:sz w:val="20"/>
                <w:szCs w:val="20"/>
              </w:rPr>
              <w:t> </w:t>
            </w:r>
            <w:r w:rsidR="0097240C">
              <w:rPr>
                <w:rFonts w:ascii="Verdana" w:hAnsi="Verdana" w:cs="Arial"/>
                <w:sz w:val="20"/>
                <w:szCs w:val="20"/>
              </w:rPr>
              <w:t> </w:t>
            </w:r>
            <w:r>
              <w:rPr>
                <w:rFonts w:ascii="Verdana" w:hAnsi="Verdana" w:cs="Arial"/>
                <w:sz w:val="20"/>
                <w:szCs w:val="20"/>
              </w:rPr>
              <w:fldChar w:fldCharType="end"/>
            </w:r>
            <w:r w:rsidR="00A5615B">
              <w:rPr>
                <w:rFonts w:ascii="Verdana" w:hAnsi="Verdana" w:cs="Arial"/>
                <w:sz w:val="20"/>
                <w:szCs w:val="20"/>
              </w:rPr>
              <w:t xml:space="preserve"> </w:t>
            </w:r>
          </w:p>
          <w:p w14:paraId="6AF93911" w14:textId="77777777" w:rsidR="0097240C" w:rsidRDefault="0097240C" w:rsidP="003F40EE">
            <w:pPr>
              <w:rPr>
                <w:rFonts w:ascii="Verdana" w:hAnsi="Verdana" w:cs="Arial"/>
                <w:sz w:val="20"/>
                <w:szCs w:val="20"/>
              </w:rPr>
            </w:pPr>
          </w:p>
          <w:p w14:paraId="760F2FEB" w14:textId="0AAFE479" w:rsidR="00E83BEA" w:rsidRPr="006C1B83" w:rsidRDefault="00A5615B" w:rsidP="005B60A4">
            <w:pPr>
              <w:rPr>
                <w:rFonts w:ascii="Verdana" w:hAnsi="Verdana" w:cs="Arial"/>
                <w:sz w:val="20"/>
                <w:szCs w:val="20"/>
              </w:rPr>
            </w:pPr>
            <w:r>
              <w:rPr>
                <w:rFonts w:ascii="Verdana" w:hAnsi="Verdana" w:cs="Arial"/>
                <w:sz w:val="20"/>
                <w:szCs w:val="20"/>
              </w:rPr>
              <w:t xml:space="preserve">Agencies must </w:t>
            </w:r>
            <w:r w:rsidR="0097240C" w:rsidRPr="0097240C">
              <w:rPr>
                <w:rFonts w:ascii="Verdana" w:hAnsi="Verdana" w:cs="Arial"/>
                <w:sz w:val="20"/>
                <w:szCs w:val="20"/>
                <w:u w:val="single"/>
              </w:rPr>
              <w:t>enter only one</w:t>
            </w:r>
            <w:r w:rsidR="0097240C">
              <w:rPr>
                <w:rFonts w:ascii="Verdana" w:hAnsi="Verdana" w:cs="Arial"/>
                <w:sz w:val="20"/>
                <w:szCs w:val="20"/>
              </w:rPr>
              <w:t xml:space="preserve"> manufacturer</w:t>
            </w:r>
            <w:r w:rsidR="00FE75C0">
              <w:rPr>
                <w:rFonts w:ascii="Verdana" w:hAnsi="Verdana" w:cs="Arial"/>
                <w:sz w:val="20"/>
                <w:szCs w:val="20"/>
              </w:rPr>
              <w:t xml:space="preserve"> when the manufacturer is known</w:t>
            </w:r>
            <w:r w:rsidR="0097240C">
              <w:rPr>
                <w:rFonts w:ascii="Verdana" w:hAnsi="Verdana" w:cs="Arial"/>
                <w:sz w:val="20"/>
                <w:szCs w:val="20"/>
              </w:rPr>
              <w:t xml:space="preserve"> and </w:t>
            </w:r>
            <w:r w:rsidR="00F32C45">
              <w:rPr>
                <w:rFonts w:ascii="Verdana" w:hAnsi="Verdana" w:cs="Arial"/>
                <w:sz w:val="20"/>
                <w:szCs w:val="20"/>
              </w:rPr>
              <w:t xml:space="preserve">direct </w:t>
            </w:r>
            <w:r>
              <w:rPr>
                <w:rFonts w:ascii="Verdana" w:hAnsi="Verdana" w:cs="Arial"/>
                <w:sz w:val="20"/>
                <w:szCs w:val="20"/>
              </w:rPr>
              <w:t xml:space="preserve">the PORFP only to those </w:t>
            </w:r>
            <w:r w:rsidR="00E51913">
              <w:rPr>
                <w:rFonts w:ascii="Verdana" w:hAnsi="Verdana" w:cs="Arial"/>
                <w:sz w:val="20"/>
                <w:szCs w:val="20"/>
              </w:rPr>
              <w:t>Desktop, Laptop</w:t>
            </w:r>
            <w:r w:rsidR="00D924F2">
              <w:rPr>
                <w:rFonts w:ascii="Verdana" w:hAnsi="Verdana" w:cs="Arial"/>
                <w:sz w:val="20"/>
                <w:szCs w:val="20"/>
              </w:rPr>
              <w:t>,</w:t>
            </w:r>
            <w:r w:rsidR="00E51913">
              <w:rPr>
                <w:rFonts w:ascii="Verdana" w:hAnsi="Verdana" w:cs="Arial"/>
                <w:sz w:val="20"/>
                <w:szCs w:val="20"/>
              </w:rPr>
              <w:t xml:space="preserve"> and Tablet 2015</w:t>
            </w:r>
            <w:r w:rsidR="00F32C45">
              <w:rPr>
                <w:rFonts w:ascii="Verdana" w:hAnsi="Verdana" w:cs="Arial"/>
                <w:sz w:val="20"/>
                <w:szCs w:val="20"/>
              </w:rPr>
              <w:t xml:space="preserve"> </w:t>
            </w:r>
            <w:r>
              <w:rPr>
                <w:rFonts w:ascii="Verdana" w:hAnsi="Verdana" w:cs="Arial"/>
                <w:sz w:val="20"/>
                <w:szCs w:val="20"/>
              </w:rPr>
              <w:t xml:space="preserve">Master Contractors authorized </w:t>
            </w:r>
            <w:r w:rsidR="00F32C45">
              <w:rPr>
                <w:rFonts w:ascii="Verdana" w:hAnsi="Verdana" w:cs="Arial"/>
                <w:sz w:val="20"/>
                <w:szCs w:val="20"/>
              </w:rPr>
              <w:t xml:space="preserve">for </w:t>
            </w:r>
            <w:r>
              <w:rPr>
                <w:rFonts w:ascii="Verdana" w:hAnsi="Verdana" w:cs="Arial"/>
                <w:sz w:val="20"/>
                <w:szCs w:val="20"/>
              </w:rPr>
              <w:t>th</w:t>
            </w:r>
            <w:r w:rsidR="0097240C">
              <w:rPr>
                <w:rFonts w:ascii="Verdana" w:hAnsi="Verdana" w:cs="Arial"/>
                <w:sz w:val="20"/>
                <w:szCs w:val="20"/>
              </w:rPr>
              <w:t xml:space="preserve">at </w:t>
            </w:r>
            <w:r>
              <w:rPr>
                <w:rFonts w:ascii="Verdana" w:hAnsi="Verdana" w:cs="Arial"/>
                <w:sz w:val="20"/>
                <w:szCs w:val="20"/>
              </w:rPr>
              <w:t>manufacturer</w:t>
            </w:r>
            <w:r w:rsidR="0097240C">
              <w:rPr>
                <w:rFonts w:ascii="Verdana" w:hAnsi="Verdana" w:cs="Arial"/>
                <w:sz w:val="20"/>
                <w:szCs w:val="20"/>
              </w:rPr>
              <w:t>. I</w:t>
            </w:r>
            <w:r w:rsidR="00E83BEA">
              <w:rPr>
                <w:rFonts w:ascii="Verdana" w:hAnsi="Verdana" w:cs="Arial"/>
                <w:sz w:val="20"/>
                <w:szCs w:val="20"/>
              </w:rPr>
              <w:t xml:space="preserve">f </w:t>
            </w:r>
            <w:r w:rsidR="0097240C">
              <w:rPr>
                <w:rFonts w:ascii="Verdana" w:hAnsi="Verdana" w:cs="Arial"/>
                <w:sz w:val="20"/>
                <w:szCs w:val="20"/>
              </w:rPr>
              <w:t>the</w:t>
            </w:r>
            <w:r w:rsidR="00FE75C0">
              <w:rPr>
                <w:rFonts w:ascii="Verdana" w:hAnsi="Verdana" w:cs="Arial"/>
                <w:sz w:val="20"/>
                <w:szCs w:val="20"/>
              </w:rPr>
              <w:t xml:space="preserve"> PORFP is generic or</w:t>
            </w:r>
            <w:r w:rsidR="0097240C">
              <w:rPr>
                <w:rFonts w:ascii="Verdana" w:hAnsi="Verdana" w:cs="Arial"/>
                <w:sz w:val="20"/>
                <w:szCs w:val="20"/>
              </w:rPr>
              <w:t xml:space="preserve"> </w:t>
            </w:r>
            <w:r w:rsidR="00E83BEA">
              <w:rPr>
                <w:rFonts w:ascii="Verdana" w:hAnsi="Verdana" w:cs="Arial"/>
                <w:sz w:val="20"/>
                <w:szCs w:val="20"/>
              </w:rPr>
              <w:t>manufacturer</w:t>
            </w:r>
            <w:r w:rsidR="00FE75C0">
              <w:rPr>
                <w:rFonts w:ascii="Verdana" w:hAnsi="Verdana" w:cs="Arial"/>
                <w:sz w:val="20"/>
                <w:szCs w:val="20"/>
              </w:rPr>
              <w:t xml:space="preserve">(s) are </w:t>
            </w:r>
            <w:r w:rsidR="00E83BEA">
              <w:rPr>
                <w:rFonts w:ascii="Verdana" w:hAnsi="Verdana" w:cs="Arial"/>
                <w:sz w:val="20"/>
                <w:szCs w:val="20"/>
              </w:rPr>
              <w:t>unknown</w:t>
            </w:r>
            <w:r>
              <w:rPr>
                <w:rFonts w:ascii="Verdana" w:hAnsi="Verdana" w:cs="Arial"/>
                <w:sz w:val="20"/>
                <w:szCs w:val="20"/>
              </w:rPr>
              <w:t xml:space="preserve">, </w:t>
            </w:r>
            <w:r w:rsidR="00FE75C0">
              <w:rPr>
                <w:rFonts w:ascii="Verdana" w:hAnsi="Verdana" w:cs="Arial"/>
                <w:sz w:val="20"/>
                <w:szCs w:val="20"/>
              </w:rPr>
              <w:t>agencies must</w:t>
            </w:r>
            <w:r w:rsidR="0097240C">
              <w:rPr>
                <w:rFonts w:ascii="Verdana" w:hAnsi="Verdana" w:cs="Arial"/>
                <w:sz w:val="20"/>
                <w:szCs w:val="20"/>
              </w:rPr>
              <w:t xml:space="preserve"> </w:t>
            </w:r>
            <w:r w:rsidR="00F32C45">
              <w:rPr>
                <w:rFonts w:ascii="Verdana" w:hAnsi="Verdana" w:cs="Arial"/>
                <w:sz w:val="20"/>
                <w:szCs w:val="20"/>
              </w:rPr>
              <w:t xml:space="preserve">direct </w:t>
            </w:r>
            <w:r>
              <w:rPr>
                <w:rFonts w:ascii="Verdana" w:hAnsi="Verdana" w:cs="Arial"/>
                <w:sz w:val="20"/>
                <w:szCs w:val="20"/>
              </w:rPr>
              <w:t xml:space="preserve">the PORFP to all </w:t>
            </w:r>
            <w:r w:rsidR="005B60A4">
              <w:rPr>
                <w:rFonts w:ascii="Verdana" w:hAnsi="Verdana" w:cs="Arial"/>
                <w:sz w:val="20"/>
                <w:szCs w:val="20"/>
              </w:rPr>
              <w:t>Desktop, Laptop</w:t>
            </w:r>
            <w:r w:rsidR="00D924F2">
              <w:rPr>
                <w:rFonts w:ascii="Verdana" w:hAnsi="Verdana" w:cs="Arial"/>
                <w:sz w:val="20"/>
                <w:szCs w:val="20"/>
              </w:rPr>
              <w:t>,</w:t>
            </w:r>
            <w:r w:rsidR="005B60A4">
              <w:rPr>
                <w:rFonts w:ascii="Verdana" w:hAnsi="Verdana" w:cs="Arial"/>
                <w:sz w:val="20"/>
                <w:szCs w:val="20"/>
              </w:rPr>
              <w:t xml:space="preserve"> and Tablet </w:t>
            </w:r>
            <w:r>
              <w:rPr>
                <w:rFonts w:ascii="Verdana" w:hAnsi="Verdana" w:cs="Arial"/>
                <w:sz w:val="20"/>
                <w:szCs w:val="20"/>
              </w:rPr>
              <w:t>Master Contractors</w:t>
            </w:r>
            <w:r w:rsidR="0097240C">
              <w:rPr>
                <w:rFonts w:ascii="Verdana" w:hAnsi="Verdana" w:cs="Arial"/>
                <w:sz w:val="20"/>
                <w:szCs w:val="20"/>
              </w:rPr>
              <w:t>.</w:t>
            </w:r>
            <w:r w:rsidR="00FE75C0">
              <w:rPr>
                <w:rFonts w:ascii="Verdana" w:hAnsi="Verdana" w:cs="Arial"/>
                <w:sz w:val="20"/>
                <w:szCs w:val="20"/>
              </w:rPr>
              <w:t xml:space="preserve"> </w:t>
            </w:r>
          </w:p>
        </w:tc>
      </w:tr>
      <w:tr w:rsidR="003F40EE" w:rsidRPr="00211885" w14:paraId="19E7D18C" w14:textId="77777777">
        <w:tc>
          <w:tcPr>
            <w:tcW w:w="3168" w:type="dxa"/>
            <w:gridSpan w:val="2"/>
            <w:shd w:val="clear" w:color="auto" w:fill="D9D9D9"/>
          </w:tcPr>
          <w:p w14:paraId="1961DE54" w14:textId="77777777" w:rsidR="003F40EE" w:rsidRDefault="003F40EE" w:rsidP="003F40EE">
            <w:pPr>
              <w:rPr>
                <w:rFonts w:ascii="Verdana" w:hAnsi="Verdana" w:cs="Arial"/>
                <w:b/>
                <w:sz w:val="20"/>
                <w:szCs w:val="20"/>
              </w:rPr>
            </w:pPr>
            <w:r>
              <w:rPr>
                <w:rFonts w:ascii="Verdana" w:hAnsi="Verdana" w:cs="Arial"/>
                <w:b/>
                <w:sz w:val="20"/>
                <w:szCs w:val="20"/>
              </w:rPr>
              <w:t xml:space="preserve">Designated </w:t>
            </w:r>
            <w:r w:rsidRPr="00402E51">
              <w:rPr>
                <w:rFonts w:ascii="Verdana" w:hAnsi="Verdana" w:cs="Arial"/>
                <w:b/>
                <w:sz w:val="20"/>
                <w:szCs w:val="20"/>
              </w:rPr>
              <w:t>S</w:t>
            </w:r>
            <w:r w:rsidR="00AA20F2">
              <w:rPr>
                <w:rFonts w:ascii="Verdana" w:hAnsi="Verdana" w:cs="Arial"/>
                <w:b/>
                <w:sz w:val="20"/>
                <w:szCs w:val="20"/>
              </w:rPr>
              <w:t xml:space="preserve">mall </w:t>
            </w:r>
            <w:r w:rsidRPr="00402E51">
              <w:rPr>
                <w:rFonts w:ascii="Verdana" w:hAnsi="Verdana" w:cs="Arial"/>
                <w:b/>
                <w:sz w:val="20"/>
                <w:szCs w:val="20"/>
              </w:rPr>
              <w:t>B</w:t>
            </w:r>
            <w:r w:rsidR="00AA20F2">
              <w:rPr>
                <w:rFonts w:ascii="Verdana" w:hAnsi="Verdana" w:cs="Arial"/>
                <w:b/>
                <w:sz w:val="20"/>
                <w:szCs w:val="20"/>
              </w:rPr>
              <w:t xml:space="preserve">usiness </w:t>
            </w:r>
            <w:r w:rsidRPr="00402E51">
              <w:rPr>
                <w:rFonts w:ascii="Verdana" w:hAnsi="Verdana" w:cs="Arial"/>
                <w:b/>
                <w:sz w:val="20"/>
                <w:szCs w:val="20"/>
              </w:rPr>
              <w:t>R</w:t>
            </w:r>
            <w:r w:rsidR="00AA20F2">
              <w:rPr>
                <w:rFonts w:ascii="Verdana" w:hAnsi="Verdana" w:cs="Arial"/>
                <w:b/>
                <w:sz w:val="20"/>
                <w:szCs w:val="20"/>
              </w:rPr>
              <w:t>eserve</w:t>
            </w:r>
            <w:r w:rsidRPr="00402E51">
              <w:rPr>
                <w:rFonts w:ascii="Verdana" w:hAnsi="Verdana" w:cs="Arial"/>
                <w:b/>
                <w:sz w:val="20"/>
                <w:szCs w:val="20"/>
              </w:rPr>
              <w:t>?</w:t>
            </w:r>
            <w:r w:rsidR="00AA20F2">
              <w:rPr>
                <w:rFonts w:ascii="Verdana" w:hAnsi="Verdana" w:cs="Arial"/>
                <w:b/>
                <w:sz w:val="20"/>
                <w:szCs w:val="20"/>
              </w:rPr>
              <w:t>(SBR)</w:t>
            </w:r>
            <w:r>
              <w:rPr>
                <w:rFonts w:ascii="Verdana" w:hAnsi="Verdana" w:cs="Arial"/>
                <w:b/>
                <w:sz w:val="20"/>
                <w:szCs w:val="20"/>
              </w:rPr>
              <w:t>:</w:t>
            </w:r>
            <w:r w:rsidR="00FA3544">
              <w:rPr>
                <w:rFonts w:ascii="Verdana" w:hAnsi="Verdana" w:cs="Arial"/>
                <w:b/>
                <w:sz w:val="20"/>
                <w:szCs w:val="20"/>
              </w:rPr>
              <w:br/>
            </w:r>
          </w:p>
          <w:p w14:paraId="5A9AFEE7" w14:textId="4C18FE9B" w:rsidR="003F40EE" w:rsidRDefault="00FA3544" w:rsidP="003F40EE">
            <w:pPr>
              <w:rPr>
                <w:rFonts w:ascii="Verdana" w:hAnsi="Verdana" w:cs="Arial"/>
                <w:b/>
                <w:sz w:val="20"/>
                <w:szCs w:val="20"/>
              </w:rPr>
            </w:pPr>
            <w:r>
              <w:rPr>
                <w:rFonts w:ascii="Verdana" w:hAnsi="Verdana" w:cs="Arial"/>
                <w:b/>
                <w:sz w:val="20"/>
                <w:szCs w:val="20"/>
              </w:rPr>
              <w:t xml:space="preserve">(Select “Yes” or “No” from </w:t>
            </w:r>
            <w:r w:rsidR="00BF379A">
              <w:rPr>
                <w:rFonts w:ascii="Verdana" w:hAnsi="Verdana" w:cs="Arial"/>
                <w:b/>
                <w:sz w:val="20"/>
                <w:szCs w:val="20"/>
              </w:rPr>
              <w:t xml:space="preserve">the </w:t>
            </w:r>
            <w:r w:rsidR="00D924F2">
              <w:rPr>
                <w:rFonts w:ascii="Verdana" w:hAnsi="Verdana" w:cs="Arial"/>
                <w:b/>
                <w:sz w:val="20"/>
                <w:szCs w:val="20"/>
              </w:rPr>
              <w:t>drop-down</w:t>
            </w:r>
            <w:r>
              <w:rPr>
                <w:rFonts w:ascii="Verdana" w:hAnsi="Verdana" w:cs="Arial"/>
                <w:b/>
                <w:sz w:val="20"/>
                <w:szCs w:val="20"/>
              </w:rPr>
              <w:t xml:space="preserve"> list)</w:t>
            </w:r>
          </w:p>
        </w:tc>
        <w:bookmarkStart w:id="8" w:name="Dropdown2"/>
        <w:tc>
          <w:tcPr>
            <w:tcW w:w="6904" w:type="dxa"/>
            <w:gridSpan w:val="9"/>
            <w:shd w:val="clear" w:color="auto" w:fill="auto"/>
          </w:tcPr>
          <w:p w14:paraId="7766FC9C" w14:textId="4D24ED4A" w:rsidR="003F40EE" w:rsidRDefault="006C1B83" w:rsidP="003F40EE">
            <w:pPr>
              <w:rPr>
                <w:rFonts w:ascii="Verdana" w:hAnsi="Verdana" w:cs="Arial"/>
                <w:sz w:val="20"/>
                <w:szCs w:val="20"/>
              </w:rPr>
            </w:pPr>
            <w:r w:rsidRPr="006C1B83">
              <w:rPr>
                <w:rFonts w:ascii="Verdana" w:hAnsi="Verdana" w:cs="Arial"/>
                <w:sz w:val="20"/>
                <w:szCs w:val="20"/>
              </w:rPr>
              <w:fldChar w:fldCharType="begin" w:fldLock="1">
                <w:ffData>
                  <w:name w:val="Dropdown2"/>
                  <w:enabled/>
                  <w:calcOnExit w:val="0"/>
                  <w:ddList>
                    <w:result w:val="1"/>
                    <w:listEntry w:val="No"/>
                    <w:listEntry w:val="Yes"/>
                  </w:ddList>
                </w:ffData>
              </w:fldChar>
            </w:r>
            <w:r w:rsidRPr="006C1B83">
              <w:rPr>
                <w:rFonts w:ascii="Verdana" w:hAnsi="Verdana" w:cs="Arial"/>
                <w:sz w:val="20"/>
                <w:szCs w:val="20"/>
              </w:rPr>
              <w:instrText xml:space="preserve"> FORMDROPDOWN </w:instrText>
            </w:r>
            <w:r w:rsidR="00000000">
              <w:rPr>
                <w:rFonts w:ascii="Verdana" w:hAnsi="Verdana" w:cs="Arial"/>
                <w:sz w:val="20"/>
                <w:szCs w:val="20"/>
              </w:rPr>
            </w:r>
            <w:r w:rsidR="00000000">
              <w:rPr>
                <w:rFonts w:ascii="Verdana" w:hAnsi="Verdana" w:cs="Arial"/>
                <w:sz w:val="20"/>
                <w:szCs w:val="20"/>
              </w:rPr>
              <w:fldChar w:fldCharType="separate"/>
            </w:r>
            <w:r w:rsidRPr="006C1B83">
              <w:rPr>
                <w:rFonts w:ascii="Verdana" w:hAnsi="Verdana" w:cs="Arial"/>
                <w:sz w:val="20"/>
                <w:szCs w:val="20"/>
              </w:rPr>
              <w:fldChar w:fldCharType="end"/>
            </w:r>
            <w:bookmarkEnd w:id="8"/>
          </w:p>
          <w:p w14:paraId="298A3F54" w14:textId="77777777" w:rsidR="001E611E" w:rsidRDefault="001E611E" w:rsidP="003F40EE">
            <w:pPr>
              <w:rPr>
                <w:rFonts w:ascii="Verdana" w:hAnsi="Verdana" w:cs="Arial"/>
                <w:sz w:val="20"/>
                <w:szCs w:val="20"/>
              </w:rPr>
            </w:pPr>
          </w:p>
          <w:p w14:paraId="37AC3E9A" w14:textId="4E04045A" w:rsidR="001E611E" w:rsidRPr="00DD2731" w:rsidRDefault="001E611E" w:rsidP="001E611E">
            <w:pPr>
              <w:rPr>
                <w:rFonts w:ascii="Verdana" w:hAnsi="Verdana" w:cs="Arial"/>
                <w:sz w:val="20"/>
                <w:szCs w:val="20"/>
              </w:rPr>
            </w:pPr>
            <w:commentRangeStart w:id="9"/>
            <w:r w:rsidRPr="00DD2731">
              <w:rPr>
                <w:rFonts w:ascii="Verdana" w:hAnsi="Verdana" w:cs="Arial"/>
                <w:sz w:val="20"/>
                <w:szCs w:val="20"/>
              </w:rPr>
              <w:t xml:space="preserve">This is </w:t>
            </w:r>
            <w:commentRangeEnd w:id="9"/>
            <w:r w:rsidR="0021621F">
              <w:rPr>
                <w:rStyle w:val="CommentReference"/>
              </w:rPr>
              <w:commentReference w:id="9"/>
            </w:r>
            <w:r w:rsidRPr="00DD2731">
              <w:rPr>
                <w:rFonts w:ascii="Verdana" w:hAnsi="Verdana" w:cs="Arial"/>
                <w:sz w:val="20"/>
                <w:szCs w:val="20"/>
              </w:rPr>
              <w:t xml:space="preserve">a Small Business Reserve Procurement for which </w:t>
            </w:r>
            <w:r w:rsidR="00D924F2">
              <w:rPr>
                <w:rFonts w:ascii="Verdana" w:hAnsi="Verdana" w:cs="Arial"/>
                <w:sz w:val="20"/>
                <w:szCs w:val="20"/>
              </w:rPr>
              <w:t xml:space="preserve">the </w:t>
            </w:r>
            <w:r w:rsidRPr="00DD2731">
              <w:rPr>
                <w:rFonts w:ascii="Verdana" w:hAnsi="Verdana" w:cs="Arial"/>
                <w:sz w:val="20"/>
                <w:szCs w:val="20"/>
              </w:rPr>
              <w:t xml:space="preserve">award will be limited to certified small business vendors. Only businesses that meet the statutory requirements set forth in State Finance and Procurement Article, §§14-501—14-505, Annotated Code of Maryland, and that are certified by GOSBA Small Business Reserve Program are eligible for </w:t>
            </w:r>
            <w:r w:rsidR="00D924F2">
              <w:rPr>
                <w:rFonts w:ascii="Verdana" w:hAnsi="Verdana" w:cs="Arial"/>
                <w:sz w:val="20"/>
                <w:szCs w:val="20"/>
              </w:rPr>
              <w:t xml:space="preserve">the </w:t>
            </w:r>
            <w:r w:rsidRPr="00DD2731">
              <w:rPr>
                <w:rFonts w:ascii="Verdana" w:hAnsi="Verdana" w:cs="Arial"/>
                <w:sz w:val="20"/>
                <w:szCs w:val="20"/>
              </w:rPr>
              <w:t>award of a contract.</w:t>
            </w:r>
          </w:p>
          <w:p w14:paraId="65EA5F8D" w14:textId="77777777" w:rsidR="001E611E" w:rsidRPr="00DD2731" w:rsidRDefault="001E611E" w:rsidP="001E611E">
            <w:pPr>
              <w:rPr>
                <w:rFonts w:ascii="Verdana" w:hAnsi="Verdana" w:cs="Arial"/>
                <w:sz w:val="20"/>
                <w:szCs w:val="20"/>
              </w:rPr>
            </w:pPr>
          </w:p>
          <w:p w14:paraId="6B609A9B" w14:textId="77777777" w:rsidR="001E611E" w:rsidRPr="00DD2731" w:rsidRDefault="001E611E" w:rsidP="001E611E">
            <w:pPr>
              <w:rPr>
                <w:rFonts w:ascii="Verdana" w:hAnsi="Verdana" w:cs="Arial"/>
                <w:sz w:val="20"/>
                <w:szCs w:val="20"/>
              </w:rPr>
            </w:pPr>
            <w:r w:rsidRPr="00DD2731">
              <w:rPr>
                <w:rFonts w:ascii="Verdana" w:hAnsi="Verdana" w:cs="Arial"/>
                <w:sz w:val="20"/>
                <w:szCs w:val="20"/>
              </w:rPr>
              <w:t>Information on eligibility for the SBR program is available on the following website:</w:t>
            </w:r>
          </w:p>
          <w:p w14:paraId="74182C35" w14:textId="77777777" w:rsidR="001E611E" w:rsidRPr="00DD2731" w:rsidRDefault="00000000" w:rsidP="001E611E">
            <w:pPr>
              <w:rPr>
                <w:rFonts w:ascii="Verdana" w:hAnsi="Verdana" w:cs="Arial"/>
                <w:sz w:val="20"/>
                <w:szCs w:val="20"/>
              </w:rPr>
            </w:pPr>
            <w:hyperlink r:id="rId15" w:history="1">
              <w:r w:rsidR="001E611E" w:rsidRPr="001555B8">
                <w:rPr>
                  <w:rStyle w:val="Hyperlink"/>
                  <w:rFonts w:ascii="Verdana" w:hAnsi="Verdana" w:cs="Arial"/>
                  <w:sz w:val="20"/>
                  <w:szCs w:val="20"/>
                </w:rPr>
                <w:t>https://gomdsmallbiz.maryland.gov/Pages/sbr-program.aspx</w:t>
              </w:r>
            </w:hyperlink>
            <w:r w:rsidR="001E611E">
              <w:rPr>
                <w:rFonts w:ascii="Verdana" w:hAnsi="Verdana" w:cs="Arial"/>
                <w:sz w:val="20"/>
                <w:szCs w:val="20"/>
              </w:rPr>
              <w:t xml:space="preserve"> </w:t>
            </w:r>
          </w:p>
          <w:p w14:paraId="5E64EFDA" w14:textId="77777777" w:rsidR="001E611E" w:rsidRPr="00DD2731" w:rsidRDefault="001E611E" w:rsidP="001E611E">
            <w:pPr>
              <w:rPr>
                <w:rFonts w:ascii="Verdana" w:hAnsi="Verdana" w:cs="Arial"/>
                <w:sz w:val="20"/>
                <w:szCs w:val="20"/>
              </w:rPr>
            </w:pPr>
          </w:p>
          <w:p w14:paraId="0731BB37" w14:textId="61526F1C" w:rsidR="001E611E" w:rsidRPr="006C1B83" w:rsidRDefault="001E611E" w:rsidP="001E611E">
            <w:pPr>
              <w:rPr>
                <w:rFonts w:ascii="Verdana" w:hAnsi="Verdana" w:cs="Arial"/>
                <w:sz w:val="20"/>
                <w:szCs w:val="20"/>
              </w:rPr>
            </w:pPr>
            <w:r w:rsidRPr="00DD2731">
              <w:rPr>
                <w:rFonts w:ascii="Verdana" w:hAnsi="Verdana" w:cs="Arial"/>
                <w:sz w:val="20"/>
                <w:szCs w:val="20"/>
              </w:rPr>
              <w:t xml:space="preserve">Information on the SBR Vendor Registration processes is available on the following website: </w:t>
            </w:r>
            <w:hyperlink r:id="rId16" w:history="1">
              <w:r w:rsidRPr="001555B8">
                <w:rPr>
                  <w:rStyle w:val="Hyperlink"/>
                  <w:rFonts w:ascii="Verdana" w:hAnsi="Verdana" w:cs="Arial"/>
                  <w:sz w:val="20"/>
                  <w:szCs w:val="20"/>
                </w:rPr>
                <w:t>https://gomdsmallbiz.maryland.gov/Pages/SBR-Registration.aspx</w:t>
              </w:r>
            </w:hyperlink>
          </w:p>
        </w:tc>
      </w:tr>
      <w:tr w:rsidR="00FD0B60" w:rsidRPr="00211885" w14:paraId="2C0FF688" w14:textId="77777777">
        <w:tc>
          <w:tcPr>
            <w:tcW w:w="7668" w:type="dxa"/>
            <w:gridSpan w:val="8"/>
            <w:shd w:val="clear" w:color="auto" w:fill="D9D9D9"/>
          </w:tcPr>
          <w:p w14:paraId="6D5EB3E9" w14:textId="77777777" w:rsidR="00FD0B60" w:rsidRDefault="00FD0B60" w:rsidP="006F2A26">
            <w:pPr>
              <w:jc w:val="center"/>
              <w:rPr>
                <w:rFonts w:ascii="Verdana" w:hAnsi="Verdana" w:cs="Arial"/>
                <w:b/>
                <w:sz w:val="20"/>
                <w:szCs w:val="20"/>
              </w:rPr>
            </w:pPr>
            <w:r>
              <w:rPr>
                <w:rFonts w:ascii="Verdana" w:hAnsi="Verdana" w:cs="Arial"/>
                <w:b/>
                <w:sz w:val="20"/>
                <w:szCs w:val="20"/>
              </w:rPr>
              <w:t>Minority Business Enterprise (MBE) Goal for FA I</w:t>
            </w:r>
            <w:r w:rsidR="00E51913">
              <w:rPr>
                <w:rFonts w:ascii="Verdana" w:hAnsi="Verdana" w:cs="Arial"/>
                <w:b/>
                <w:sz w:val="20"/>
                <w:szCs w:val="20"/>
              </w:rPr>
              <w:t>II</w:t>
            </w:r>
            <w:r>
              <w:rPr>
                <w:rFonts w:ascii="Verdana" w:hAnsi="Verdana" w:cs="Arial"/>
                <w:b/>
                <w:sz w:val="20"/>
                <w:szCs w:val="20"/>
              </w:rPr>
              <w:t xml:space="preserve"> Below</w:t>
            </w:r>
          </w:p>
          <w:p w14:paraId="6528D97E" w14:textId="0B27E297" w:rsidR="00FA6962" w:rsidRDefault="00FD0B60" w:rsidP="00E51913">
            <w:pPr>
              <w:jc w:val="center"/>
              <w:rPr>
                <w:rFonts w:ascii="Verdana" w:hAnsi="Verdana" w:cs="Arial"/>
                <w:sz w:val="20"/>
                <w:szCs w:val="20"/>
              </w:rPr>
            </w:pPr>
            <w:r>
              <w:rPr>
                <w:rFonts w:ascii="Verdana" w:hAnsi="Verdana" w:cs="Arial"/>
                <w:b/>
                <w:sz w:val="20"/>
                <w:szCs w:val="20"/>
              </w:rPr>
              <w:t>(See “</w:t>
            </w:r>
            <w:r w:rsidR="00E51913">
              <w:rPr>
                <w:rFonts w:ascii="Verdana" w:hAnsi="Verdana" w:cs="Arial"/>
                <w:b/>
                <w:sz w:val="20"/>
                <w:szCs w:val="20"/>
              </w:rPr>
              <w:t>DESKTOP, LAPTOP</w:t>
            </w:r>
            <w:r w:rsidR="00D924F2">
              <w:rPr>
                <w:rFonts w:ascii="Verdana" w:hAnsi="Verdana" w:cs="Arial"/>
                <w:b/>
                <w:sz w:val="20"/>
                <w:szCs w:val="20"/>
              </w:rPr>
              <w:t>,</w:t>
            </w:r>
            <w:r w:rsidR="00E51913">
              <w:rPr>
                <w:rFonts w:ascii="Verdana" w:hAnsi="Verdana" w:cs="Arial"/>
                <w:b/>
                <w:sz w:val="20"/>
                <w:szCs w:val="20"/>
              </w:rPr>
              <w:t xml:space="preserve"> AND TABLET 2015</w:t>
            </w:r>
            <w:r>
              <w:rPr>
                <w:rFonts w:ascii="Verdana" w:hAnsi="Verdana" w:cs="Arial"/>
                <w:b/>
                <w:sz w:val="20"/>
                <w:szCs w:val="20"/>
              </w:rPr>
              <w:t xml:space="preserve"> Master Contract MBE Participation Worksheet”):</w:t>
            </w:r>
          </w:p>
        </w:tc>
        <w:tc>
          <w:tcPr>
            <w:tcW w:w="2404" w:type="dxa"/>
            <w:gridSpan w:val="3"/>
            <w:shd w:val="clear" w:color="auto" w:fill="auto"/>
          </w:tcPr>
          <w:p w14:paraId="6B2CADAF" w14:textId="77777777" w:rsidR="00FD0B60" w:rsidRPr="00211885" w:rsidRDefault="006C1B83" w:rsidP="004F4284">
            <w:pPr>
              <w:rPr>
                <w:rFonts w:ascii="Verdana" w:hAnsi="Verdana" w:cs="Arial"/>
                <w:sz w:val="20"/>
                <w:szCs w:val="20"/>
              </w:rPr>
            </w:pPr>
            <w:r>
              <w:rPr>
                <w:rFonts w:ascii="Verdana" w:hAnsi="Verdana" w:cs="Arial"/>
                <w:sz w:val="20"/>
                <w:szCs w:val="20"/>
              </w:rPr>
              <w:fldChar w:fldCharType="begin" w:fldLock="1">
                <w:ffData>
                  <w:name w:val="Text2"/>
                  <w:enabled/>
                  <w:calcOnExit w:val="0"/>
                  <w:textInput/>
                </w:ffData>
              </w:fldChar>
            </w:r>
            <w:bookmarkStart w:id="10" w:name="Text2"/>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0"/>
            <w:r w:rsidR="00FD0B60">
              <w:rPr>
                <w:rFonts w:ascii="Verdana" w:hAnsi="Verdana" w:cs="Arial"/>
                <w:sz w:val="20"/>
                <w:szCs w:val="20"/>
              </w:rPr>
              <w:t xml:space="preserve"> %</w:t>
            </w:r>
          </w:p>
        </w:tc>
      </w:tr>
      <w:tr w:rsidR="00FD0B60" w:rsidRPr="00211885" w14:paraId="0B7F7608" w14:textId="77777777">
        <w:tc>
          <w:tcPr>
            <w:tcW w:w="3168" w:type="dxa"/>
            <w:gridSpan w:val="2"/>
            <w:shd w:val="clear" w:color="auto" w:fill="D9D9D9"/>
          </w:tcPr>
          <w:p w14:paraId="7B717EDE" w14:textId="77777777" w:rsidR="00FD0B60" w:rsidRPr="00211885" w:rsidRDefault="00E83BEA" w:rsidP="00211885">
            <w:pPr>
              <w:rPr>
                <w:rFonts w:ascii="Verdana" w:hAnsi="Verdana" w:cs="Arial"/>
                <w:b/>
                <w:sz w:val="20"/>
                <w:szCs w:val="20"/>
              </w:rPr>
            </w:pPr>
            <w:r>
              <w:rPr>
                <w:rFonts w:ascii="Verdana" w:hAnsi="Verdana" w:cs="Arial"/>
                <w:b/>
                <w:sz w:val="20"/>
                <w:szCs w:val="20"/>
              </w:rPr>
              <w:t>PORFP Issue Date</w:t>
            </w:r>
            <w:r w:rsidR="00FD0B60">
              <w:rPr>
                <w:rFonts w:ascii="Verdana" w:hAnsi="Verdana" w:cs="Arial"/>
                <w:b/>
                <w:sz w:val="20"/>
                <w:szCs w:val="20"/>
              </w:rPr>
              <w:t>:</w:t>
            </w:r>
            <w:r w:rsidR="006C1B83">
              <w:rPr>
                <w:rFonts w:ascii="Verdana" w:hAnsi="Verdana" w:cs="Arial"/>
                <w:b/>
                <w:sz w:val="20"/>
                <w:szCs w:val="20"/>
              </w:rPr>
              <w:br/>
            </w:r>
            <w:r w:rsidR="00383D80">
              <w:rPr>
                <w:rFonts w:ascii="Verdana" w:hAnsi="Verdana" w:cs="Arial"/>
                <w:sz w:val="20"/>
                <w:szCs w:val="20"/>
              </w:rPr>
              <w:t>mm/dd/yyyy</w:t>
            </w:r>
          </w:p>
        </w:tc>
        <w:bookmarkStart w:id="11" w:name="Text3"/>
        <w:tc>
          <w:tcPr>
            <w:tcW w:w="2160" w:type="dxa"/>
            <w:gridSpan w:val="2"/>
            <w:shd w:val="clear" w:color="auto" w:fill="auto"/>
          </w:tcPr>
          <w:p w14:paraId="4C1D0515" w14:textId="77777777" w:rsidR="00065482" w:rsidRPr="00211885" w:rsidRDefault="00AB47FD" w:rsidP="004F4284">
            <w:pPr>
              <w:rPr>
                <w:rFonts w:ascii="Verdana" w:hAnsi="Verdana" w:cs="Arial"/>
                <w:sz w:val="20"/>
                <w:szCs w:val="20"/>
              </w:rPr>
            </w:pPr>
            <w:r>
              <w:rPr>
                <w:rFonts w:ascii="Verdana" w:hAnsi="Verdana" w:cs="Arial"/>
                <w:sz w:val="20"/>
                <w:szCs w:val="20"/>
              </w:rPr>
              <w:fldChar w:fldCharType="begin" w:fldLock="1">
                <w:ffData>
                  <w:name w:val="Text3"/>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1"/>
          </w:p>
        </w:tc>
        <w:tc>
          <w:tcPr>
            <w:tcW w:w="2340" w:type="dxa"/>
            <w:gridSpan w:val="4"/>
            <w:shd w:val="clear" w:color="auto" w:fill="D9D9D9"/>
          </w:tcPr>
          <w:p w14:paraId="1058C8FA" w14:textId="77777777" w:rsidR="00FD0B60" w:rsidRPr="006B2D79" w:rsidRDefault="00FD0B60" w:rsidP="00882D0B">
            <w:pPr>
              <w:jc w:val="center"/>
              <w:rPr>
                <w:rFonts w:ascii="Verdana" w:hAnsi="Verdana" w:cs="Arial"/>
                <w:sz w:val="20"/>
                <w:szCs w:val="20"/>
              </w:rPr>
            </w:pPr>
            <w:r w:rsidRPr="00211885">
              <w:rPr>
                <w:rFonts w:ascii="Verdana" w:hAnsi="Verdana" w:cs="Arial"/>
                <w:b/>
                <w:sz w:val="20"/>
                <w:szCs w:val="20"/>
              </w:rPr>
              <w:t>PROPOSAL DUE DATE</w:t>
            </w:r>
            <w:r w:rsidR="00383D80">
              <w:rPr>
                <w:rFonts w:ascii="Verdana" w:hAnsi="Verdana" w:cs="Arial"/>
                <w:b/>
                <w:sz w:val="20"/>
                <w:szCs w:val="20"/>
              </w:rPr>
              <w:t xml:space="preserve"> and</w:t>
            </w:r>
            <w:r w:rsidR="00AB47FD">
              <w:rPr>
                <w:rFonts w:ascii="Verdana" w:hAnsi="Verdana" w:cs="Arial"/>
                <w:b/>
                <w:sz w:val="20"/>
                <w:szCs w:val="20"/>
              </w:rPr>
              <w:t xml:space="preserve"> TIME</w:t>
            </w:r>
            <w:r w:rsidRPr="00211885">
              <w:rPr>
                <w:rFonts w:ascii="Verdana" w:hAnsi="Verdana" w:cs="Arial"/>
                <w:b/>
                <w:sz w:val="20"/>
                <w:szCs w:val="20"/>
              </w:rPr>
              <w:t>:</w:t>
            </w:r>
          </w:p>
        </w:tc>
        <w:bookmarkStart w:id="12" w:name="Text4"/>
        <w:tc>
          <w:tcPr>
            <w:tcW w:w="2404" w:type="dxa"/>
            <w:gridSpan w:val="3"/>
            <w:shd w:val="clear" w:color="auto" w:fill="auto"/>
          </w:tcPr>
          <w:p w14:paraId="3922EA33" w14:textId="77777777" w:rsidR="00FD0B60" w:rsidRPr="00211885" w:rsidRDefault="00AB47FD" w:rsidP="004F4284">
            <w:pPr>
              <w:rPr>
                <w:rFonts w:ascii="Verdana" w:hAnsi="Verdana" w:cs="Arial"/>
                <w:sz w:val="20"/>
                <w:szCs w:val="20"/>
              </w:rPr>
            </w:pPr>
            <w:r>
              <w:rPr>
                <w:rFonts w:ascii="Verdana" w:hAnsi="Verdana" w:cs="Arial"/>
                <w:sz w:val="20"/>
                <w:szCs w:val="20"/>
              </w:rPr>
              <w:fldChar w:fldCharType="begin" w:fldLock="1">
                <w:ffData>
                  <w:name w:val="Text4"/>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2"/>
          </w:p>
        </w:tc>
      </w:tr>
      <w:tr w:rsidR="00FD0B60" w:rsidRPr="00211885" w14:paraId="481DD485" w14:textId="77777777">
        <w:tc>
          <w:tcPr>
            <w:tcW w:w="3168" w:type="dxa"/>
            <w:gridSpan w:val="2"/>
            <w:shd w:val="clear" w:color="auto" w:fill="D9D9D9"/>
          </w:tcPr>
          <w:p w14:paraId="33DFB9AB" w14:textId="77777777" w:rsidR="00FD0B60" w:rsidRPr="00402E51" w:rsidRDefault="00FD0B60" w:rsidP="004F4284">
            <w:pPr>
              <w:rPr>
                <w:rFonts w:ascii="Verdana" w:hAnsi="Verdana" w:cs="Arial"/>
                <w:b/>
                <w:sz w:val="20"/>
                <w:szCs w:val="20"/>
              </w:rPr>
            </w:pPr>
            <w:r>
              <w:rPr>
                <w:rFonts w:ascii="Verdana" w:hAnsi="Verdana" w:cs="Arial"/>
                <w:b/>
                <w:sz w:val="20"/>
                <w:szCs w:val="20"/>
              </w:rPr>
              <w:t>Place of Performance:</w:t>
            </w:r>
          </w:p>
        </w:tc>
        <w:bookmarkStart w:id="13" w:name="Text5"/>
        <w:tc>
          <w:tcPr>
            <w:tcW w:w="6904" w:type="dxa"/>
            <w:gridSpan w:val="9"/>
            <w:shd w:val="clear" w:color="auto" w:fill="auto"/>
          </w:tcPr>
          <w:p w14:paraId="28E2A7C5" w14:textId="77777777" w:rsidR="00005EE0" w:rsidRDefault="006F1F63" w:rsidP="004F4284">
            <w:pPr>
              <w:rPr>
                <w:rFonts w:ascii="Verdana" w:hAnsi="Verdana" w:cs="Arial"/>
                <w:sz w:val="20"/>
                <w:szCs w:val="20"/>
              </w:rPr>
            </w:pPr>
            <w:r>
              <w:rPr>
                <w:rFonts w:ascii="Verdana" w:hAnsi="Verdana" w:cs="Arial"/>
                <w:sz w:val="20"/>
                <w:szCs w:val="20"/>
              </w:rPr>
              <w:fldChar w:fldCharType="begin" w:fldLock="1">
                <w:ffData>
                  <w:name w:val="Text5"/>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3"/>
          </w:p>
          <w:p w14:paraId="1A4AF175" w14:textId="77777777" w:rsidR="006F1F63" w:rsidRPr="00211885" w:rsidRDefault="006F1F63" w:rsidP="004F4284">
            <w:pPr>
              <w:rPr>
                <w:rFonts w:ascii="Verdana" w:hAnsi="Verdana" w:cs="Arial"/>
                <w:sz w:val="20"/>
                <w:szCs w:val="20"/>
              </w:rPr>
            </w:pPr>
          </w:p>
        </w:tc>
      </w:tr>
      <w:tr w:rsidR="00FD0B60" w:rsidRPr="00211885" w14:paraId="1E23EF72" w14:textId="77777777">
        <w:tc>
          <w:tcPr>
            <w:tcW w:w="3168" w:type="dxa"/>
            <w:gridSpan w:val="2"/>
            <w:shd w:val="clear" w:color="auto" w:fill="D9D9D9"/>
          </w:tcPr>
          <w:p w14:paraId="3B6EC2F1" w14:textId="77777777" w:rsidR="00FD0B60" w:rsidRPr="00402E51" w:rsidRDefault="00FD0B60" w:rsidP="004F4284">
            <w:pPr>
              <w:rPr>
                <w:rFonts w:ascii="Verdana" w:hAnsi="Verdana" w:cs="Arial"/>
                <w:b/>
                <w:sz w:val="20"/>
                <w:szCs w:val="20"/>
              </w:rPr>
            </w:pPr>
            <w:r>
              <w:rPr>
                <w:rFonts w:ascii="Verdana" w:hAnsi="Verdana" w:cs="Arial"/>
                <w:b/>
                <w:sz w:val="20"/>
                <w:szCs w:val="20"/>
              </w:rPr>
              <w:t xml:space="preserve">Special </w:t>
            </w:r>
            <w:r w:rsidRPr="00402E51">
              <w:rPr>
                <w:rFonts w:ascii="Verdana" w:hAnsi="Verdana" w:cs="Arial"/>
                <w:b/>
                <w:sz w:val="20"/>
                <w:szCs w:val="20"/>
              </w:rPr>
              <w:t>Instructions</w:t>
            </w:r>
            <w:r>
              <w:rPr>
                <w:rFonts w:ascii="Verdana" w:hAnsi="Verdana" w:cs="Arial"/>
                <w:b/>
                <w:sz w:val="20"/>
                <w:szCs w:val="20"/>
              </w:rPr>
              <w:t>:</w:t>
            </w:r>
          </w:p>
          <w:p w14:paraId="23395C1D" w14:textId="77777777" w:rsidR="00FD0B60" w:rsidRPr="00402E51" w:rsidRDefault="00FD0B60" w:rsidP="004F4284">
            <w:pPr>
              <w:rPr>
                <w:rFonts w:ascii="Verdana" w:hAnsi="Verdana" w:cs="Arial"/>
                <w:b/>
                <w:sz w:val="20"/>
                <w:szCs w:val="20"/>
              </w:rPr>
            </w:pPr>
          </w:p>
        </w:tc>
        <w:tc>
          <w:tcPr>
            <w:tcW w:w="6904" w:type="dxa"/>
            <w:gridSpan w:val="9"/>
            <w:shd w:val="clear" w:color="auto" w:fill="auto"/>
          </w:tcPr>
          <w:p w14:paraId="4E1F5215" w14:textId="77777777" w:rsidR="001E611E" w:rsidRPr="00033E3F" w:rsidRDefault="001E611E" w:rsidP="001E611E">
            <w:pPr>
              <w:ind w:firstLine="76"/>
              <w:rPr>
                <w:rFonts w:ascii="Verdana" w:hAnsi="Verdana" w:cs="Calibri"/>
                <w:sz w:val="20"/>
                <w:szCs w:val="20"/>
                <w:u w:val="single"/>
              </w:rPr>
            </w:pPr>
            <w:r w:rsidRPr="00033E3F">
              <w:rPr>
                <w:rFonts w:ascii="Verdana" w:hAnsi="Verdana" w:cs="Calibri"/>
                <w:b/>
                <w:bCs/>
                <w:color w:val="000000"/>
                <w:sz w:val="20"/>
                <w:szCs w:val="20"/>
                <w:u w:val="single"/>
                <w:shd w:val="clear" w:color="auto" w:fill="FFFFFF"/>
              </w:rPr>
              <w:lastRenderedPageBreak/>
              <w:t>LIMITED TO MASTER CONTRACTORS</w:t>
            </w:r>
          </w:p>
          <w:p w14:paraId="229CC01B" w14:textId="459A0ADB" w:rsidR="001E611E" w:rsidRPr="001E611E" w:rsidRDefault="001E611E" w:rsidP="001E611E">
            <w:pPr>
              <w:ind w:left="76" w:hanging="14"/>
              <w:rPr>
                <w:rFonts w:ascii="Verdana" w:hAnsi="Verdana" w:cs="Calibri"/>
                <w:color w:val="FF0000"/>
                <w:sz w:val="20"/>
                <w:szCs w:val="20"/>
                <w:shd w:val="clear" w:color="auto" w:fill="FFFFFF"/>
              </w:rPr>
            </w:pPr>
            <w:r w:rsidRPr="00033E3F">
              <w:rPr>
                <w:rFonts w:ascii="Verdana" w:hAnsi="Verdana" w:cs="Calibri"/>
                <w:color w:val="000000"/>
                <w:sz w:val="20"/>
                <w:szCs w:val="20"/>
                <w:shd w:val="clear" w:color="auto" w:fill="FFFFFF"/>
              </w:rPr>
              <w:lastRenderedPageBreak/>
              <w:t xml:space="preserve">Only Master Contractors that are awarded a contract under the </w:t>
            </w:r>
            <w:r w:rsidRPr="0021621F">
              <w:rPr>
                <w:rFonts w:ascii="Verdana" w:hAnsi="Verdana" w:cs="Calibri"/>
                <w:b/>
                <w:bCs/>
                <w:sz w:val="20"/>
                <w:szCs w:val="20"/>
                <w:u w:val="single"/>
                <w:shd w:val="clear" w:color="auto" w:fill="FFFFFF"/>
              </w:rPr>
              <w:t>Desktop, Laptop</w:t>
            </w:r>
            <w:r w:rsidR="00D924F2" w:rsidRPr="0021621F">
              <w:rPr>
                <w:rFonts w:ascii="Verdana" w:hAnsi="Verdana" w:cs="Calibri"/>
                <w:b/>
                <w:bCs/>
                <w:sz w:val="20"/>
                <w:szCs w:val="20"/>
                <w:u w:val="single"/>
                <w:shd w:val="clear" w:color="auto" w:fill="FFFFFF"/>
              </w:rPr>
              <w:t>,</w:t>
            </w:r>
            <w:r w:rsidRPr="0021621F">
              <w:rPr>
                <w:rFonts w:ascii="Verdana" w:hAnsi="Verdana" w:cs="Calibri"/>
                <w:b/>
                <w:bCs/>
                <w:sz w:val="20"/>
                <w:szCs w:val="20"/>
                <w:u w:val="single"/>
                <w:shd w:val="clear" w:color="auto" w:fill="FFFFFF"/>
              </w:rPr>
              <w:t xml:space="preserve"> and Tablet 2015 Master Contract</w:t>
            </w:r>
            <w:r w:rsidR="0021621F" w:rsidRPr="0021621F">
              <w:rPr>
                <w:rFonts w:ascii="Verdana" w:hAnsi="Verdana" w:cs="Calibri"/>
                <w:b/>
                <w:bCs/>
                <w:sz w:val="20"/>
                <w:szCs w:val="20"/>
                <w:u w:val="single"/>
                <w:shd w:val="clear" w:color="auto" w:fill="FFFFFF"/>
              </w:rPr>
              <w:t xml:space="preserve">, </w:t>
            </w:r>
            <w:r w:rsidRPr="0021621F">
              <w:rPr>
                <w:rFonts w:ascii="Verdana" w:hAnsi="Verdana" w:cs="Calibri"/>
                <w:b/>
                <w:bCs/>
                <w:sz w:val="20"/>
                <w:szCs w:val="20"/>
                <w:u w:val="single"/>
                <w:shd w:val="clear" w:color="auto" w:fill="FFFFFF"/>
              </w:rPr>
              <w:t>060B5400007</w:t>
            </w:r>
            <w:r w:rsidR="0021621F" w:rsidRPr="0021621F">
              <w:rPr>
                <w:rFonts w:ascii="Verdana" w:hAnsi="Verdana" w:cs="Calibri"/>
                <w:b/>
                <w:bCs/>
                <w:sz w:val="20"/>
                <w:szCs w:val="20"/>
                <w:u w:val="single"/>
                <w:shd w:val="clear" w:color="auto" w:fill="FFFFFF"/>
              </w:rPr>
              <w:t>,</w:t>
            </w:r>
            <w:r>
              <w:rPr>
                <w:rFonts w:ascii="Verdana" w:hAnsi="Verdana" w:cs="Calibri"/>
                <w:sz w:val="20"/>
                <w:szCs w:val="20"/>
                <w:shd w:val="clear" w:color="auto" w:fill="FFFFFF"/>
              </w:rPr>
              <w:t xml:space="preserve"> </w:t>
            </w:r>
            <w:r w:rsidRPr="001E611E">
              <w:rPr>
                <w:rFonts w:ascii="Verdana" w:hAnsi="Verdana" w:cs="Calibri"/>
                <w:color w:val="000000"/>
                <w:sz w:val="20"/>
                <w:szCs w:val="20"/>
                <w:shd w:val="clear" w:color="auto" w:fill="FFFFFF"/>
              </w:rPr>
              <w:t>are</w:t>
            </w:r>
            <w:r w:rsidRPr="00033E3F">
              <w:rPr>
                <w:rFonts w:ascii="Verdana" w:hAnsi="Verdana" w:cs="Calibri"/>
                <w:color w:val="000000"/>
                <w:sz w:val="20"/>
                <w:szCs w:val="20"/>
                <w:shd w:val="clear" w:color="auto" w:fill="FFFFFF"/>
              </w:rPr>
              <w:t xml:space="preserve"> eligible to submit a bid in response to this secondary competition Purchase Order Request for Proposal (PORFP). </w:t>
            </w:r>
            <w:r w:rsidRPr="001E611E">
              <w:rPr>
                <w:rFonts w:ascii="Verdana" w:hAnsi="Verdana" w:cs="Calibri"/>
                <w:color w:val="000000"/>
                <w:sz w:val="20"/>
                <w:szCs w:val="20"/>
                <w:shd w:val="clear" w:color="auto" w:fill="FFFFFF"/>
              </w:rPr>
              <w:t>A current Master Contractor under the named contract may submit an LOA with their bid to be considered for the award.</w:t>
            </w:r>
            <w:r w:rsidRPr="00033E3F">
              <w:rPr>
                <w:rFonts w:ascii="Verdana" w:hAnsi="Verdana" w:cs="Calibri"/>
                <w:color w:val="000000"/>
                <w:sz w:val="20"/>
                <w:szCs w:val="20"/>
                <w:shd w:val="clear" w:color="auto" w:fill="FFFFFF"/>
              </w:rPr>
              <w:t xml:space="preserve"> </w:t>
            </w:r>
          </w:p>
          <w:p w14:paraId="7282826E" w14:textId="77777777" w:rsidR="001E611E" w:rsidRPr="00033E3F" w:rsidRDefault="001E611E" w:rsidP="001E611E">
            <w:pPr>
              <w:ind w:left="76" w:hanging="14"/>
              <w:rPr>
                <w:rFonts w:ascii="Verdana" w:hAnsi="Verdana" w:cs="Calibri"/>
                <w:b/>
                <w:bCs/>
                <w:color w:val="000000"/>
                <w:sz w:val="20"/>
                <w:szCs w:val="20"/>
                <w:u w:val="single"/>
              </w:rPr>
            </w:pPr>
          </w:p>
          <w:p w14:paraId="13D29FC3" w14:textId="6B8B0218" w:rsidR="001E611E" w:rsidRPr="00033E3F" w:rsidRDefault="001E611E" w:rsidP="001E611E">
            <w:pPr>
              <w:ind w:left="76" w:hanging="14"/>
              <w:rPr>
                <w:rFonts w:ascii="Verdana" w:hAnsi="Verdana" w:cs="Calibri"/>
                <w:b/>
                <w:bCs/>
                <w:color w:val="000000"/>
                <w:sz w:val="20"/>
                <w:szCs w:val="20"/>
                <w:u w:val="single"/>
              </w:rPr>
            </w:pPr>
            <w:r w:rsidRPr="00033E3F">
              <w:rPr>
                <w:rFonts w:ascii="Verdana" w:hAnsi="Verdana" w:cs="Calibri"/>
                <w:b/>
                <w:bCs/>
                <w:color w:val="000000"/>
                <w:sz w:val="20"/>
                <w:szCs w:val="20"/>
                <w:u w:val="single"/>
              </w:rPr>
              <w:t>BID SUBMISSION INSTRUCTIONS</w:t>
            </w:r>
            <w:r w:rsidR="0021621F">
              <w:rPr>
                <w:rFonts w:ascii="Verdana" w:hAnsi="Verdana" w:cs="Calibri"/>
                <w:b/>
                <w:bCs/>
                <w:color w:val="000000"/>
                <w:sz w:val="20"/>
                <w:szCs w:val="20"/>
                <w:u w:val="single"/>
              </w:rPr>
              <w:br/>
            </w:r>
          </w:p>
          <w:p w14:paraId="1247C19A" w14:textId="77777777" w:rsidR="001E611E" w:rsidRPr="00033E3F" w:rsidRDefault="001E611E" w:rsidP="001E611E">
            <w:pPr>
              <w:ind w:left="76" w:hanging="14"/>
              <w:rPr>
                <w:rFonts w:ascii="Verdana" w:hAnsi="Verdana" w:cs="Calibri"/>
                <w:color w:val="000000"/>
                <w:sz w:val="20"/>
                <w:szCs w:val="20"/>
              </w:rPr>
            </w:pPr>
            <w:r w:rsidRPr="00033E3F">
              <w:rPr>
                <w:rFonts w:ascii="Verdana" w:hAnsi="Verdana" w:cs="Calibri"/>
                <w:color w:val="000000"/>
                <w:sz w:val="20"/>
                <w:szCs w:val="20"/>
              </w:rPr>
              <w:t>Purchase Order Request for Proposal (PORFP) responses will only be accepted through the State's eMaryland Marketplace Advantage (eMMA) e-Procurement system.</w:t>
            </w:r>
          </w:p>
          <w:p w14:paraId="0E76D26D" w14:textId="25254C31" w:rsidR="0021621F" w:rsidRPr="00033E3F" w:rsidRDefault="001E611E" w:rsidP="00866640">
            <w:pPr>
              <w:ind w:left="76" w:hanging="14"/>
              <w:rPr>
                <w:rFonts w:ascii="Verdana" w:hAnsi="Verdana" w:cs="Calibri"/>
                <w:color w:val="000000"/>
                <w:sz w:val="20"/>
                <w:szCs w:val="20"/>
              </w:rPr>
            </w:pPr>
            <w:r w:rsidRPr="00033E3F">
              <w:rPr>
                <w:rFonts w:ascii="Verdana" w:hAnsi="Verdana" w:cs="Calibri"/>
                <w:color w:val="000000"/>
                <w:sz w:val="20"/>
                <w:szCs w:val="20"/>
              </w:rPr>
              <w:t>Instructions on how to submit proposals electronically can be found at</w:t>
            </w:r>
            <w:r w:rsidR="00866640">
              <w:rPr>
                <w:rFonts w:ascii="Verdana" w:hAnsi="Verdana" w:cs="Calibri"/>
                <w:color w:val="000000"/>
                <w:sz w:val="20"/>
                <w:szCs w:val="20"/>
              </w:rPr>
              <w:t xml:space="preserve"> </w:t>
            </w:r>
            <w:hyperlink r:id="rId17" w:history="1">
              <w:r w:rsidR="00866640" w:rsidRPr="009A140B">
                <w:rPr>
                  <w:rStyle w:val="Hyperlink"/>
                  <w:rFonts w:ascii="Verdana" w:hAnsi="Verdana" w:cs="Calibri"/>
                  <w:sz w:val="20"/>
                  <w:szCs w:val="20"/>
                </w:rPr>
                <w:t>https://mdprocurement.freshdesk.com/support/solutions</w:t>
              </w:r>
            </w:hyperlink>
            <w:commentRangeStart w:id="14"/>
            <w:commentRangeEnd w:id="14"/>
            <w:r w:rsidR="00866640">
              <w:rPr>
                <w:rStyle w:val="CommentReference"/>
              </w:rPr>
              <w:commentReference w:id="14"/>
            </w:r>
            <w:r w:rsidR="0021621F">
              <w:rPr>
                <w:rFonts w:ascii="Verdana" w:hAnsi="Verdana" w:cs="Calibri"/>
                <w:color w:val="000000"/>
                <w:sz w:val="20"/>
                <w:szCs w:val="20"/>
              </w:rPr>
              <w:t xml:space="preserve"> under </w:t>
            </w:r>
            <w:r w:rsidR="0021621F" w:rsidRPr="004A530C">
              <w:rPr>
                <w:rFonts w:ascii="Verdana" w:hAnsi="Verdana" w:cs="Calibri"/>
                <w:b/>
                <w:bCs/>
                <w:color w:val="000000"/>
                <w:sz w:val="20"/>
                <w:szCs w:val="20"/>
              </w:rPr>
              <w:t>Vendor Instruction</w:t>
            </w:r>
            <w:r w:rsidR="00866640">
              <w:rPr>
                <w:rFonts w:ascii="Verdana" w:hAnsi="Verdana" w:cs="Calibri"/>
                <w:color w:val="000000"/>
                <w:sz w:val="20"/>
                <w:szCs w:val="20"/>
              </w:rPr>
              <w:t>.</w:t>
            </w:r>
          </w:p>
          <w:p w14:paraId="230A61A9" w14:textId="7F73679A" w:rsidR="001E611E" w:rsidRPr="00033E3F" w:rsidRDefault="001E611E" w:rsidP="001E611E">
            <w:pPr>
              <w:ind w:left="76" w:hanging="14"/>
              <w:rPr>
                <w:rFonts w:ascii="Verdana" w:hAnsi="Verdana" w:cs="Calibri"/>
                <w:b/>
                <w:bCs/>
                <w:color w:val="000000"/>
                <w:sz w:val="20"/>
                <w:szCs w:val="20"/>
                <w:u w:val="single"/>
              </w:rPr>
            </w:pPr>
            <w:r w:rsidRPr="00033E3F">
              <w:rPr>
                <w:rFonts w:ascii="Verdana" w:hAnsi="Verdana" w:cs="Calibri"/>
                <w:color w:val="000000"/>
                <w:sz w:val="20"/>
                <w:szCs w:val="20"/>
              </w:rPr>
              <w:br/>
            </w:r>
            <w:commentRangeStart w:id="15"/>
            <w:r w:rsidRPr="00033E3F">
              <w:rPr>
                <w:rFonts w:ascii="Verdana" w:hAnsi="Verdana" w:cs="Calibri"/>
                <w:color w:val="000000"/>
                <w:sz w:val="20"/>
                <w:szCs w:val="20"/>
              </w:rPr>
              <w:t>Purchase Order Request for Proposal (PORFP) responses will be accepted through e</w:t>
            </w:r>
            <w:r w:rsidR="00D924F2">
              <w:rPr>
                <w:rFonts w:ascii="Verdana" w:hAnsi="Verdana" w:cs="Calibri"/>
                <w:color w:val="000000"/>
                <w:sz w:val="20"/>
                <w:szCs w:val="20"/>
              </w:rPr>
              <w:t>-</w:t>
            </w:r>
            <w:r w:rsidRPr="00033E3F">
              <w:rPr>
                <w:rFonts w:ascii="Verdana" w:hAnsi="Verdana" w:cs="Calibri"/>
                <w:color w:val="000000"/>
                <w:sz w:val="20"/>
                <w:szCs w:val="20"/>
              </w:rPr>
              <w:t xml:space="preserve">mail to the </w:t>
            </w:r>
            <w:r w:rsidRPr="00033E3F">
              <w:rPr>
                <w:rFonts w:ascii="Verdana" w:hAnsi="Verdana" w:cs="Calibri"/>
                <w:b/>
                <w:bCs/>
                <w:color w:val="000000"/>
                <w:sz w:val="20"/>
                <w:szCs w:val="20"/>
                <w:u w:val="single"/>
              </w:rPr>
              <w:t>Agency Point of Contact listed in Section 2.</w:t>
            </w:r>
          </w:p>
          <w:p w14:paraId="60514CDC" w14:textId="77777777" w:rsidR="001E611E" w:rsidRPr="00033E3F" w:rsidRDefault="001E611E" w:rsidP="001E611E">
            <w:pPr>
              <w:ind w:left="76" w:hanging="14"/>
              <w:rPr>
                <w:rFonts w:ascii="Verdana" w:hAnsi="Verdana" w:cs="Calibri"/>
                <w:color w:val="000000"/>
                <w:sz w:val="20"/>
                <w:szCs w:val="20"/>
              </w:rPr>
            </w:pPr>
          </w:p>
          <w:p w14:paraId="29FE842B" w14:textId="77777777" w:rsidR="001E611E" w:rsidRPr="00033E3F" w:rsidRDefault="001E611E" w:rsidP="001E611E">
            <w:pPr>
              <w:numPr>
                <w:ilvl w:val="0"/>
                <w:numId w:val="23"/>
              </w:numPr>
              <w:rPr>
                <w:rFonts w:ascii="Verdana" w:hAnsi="Verdana" w:cs="Calibri"/>
                <w:color w:val="000000"/>
                <w:sz w:val="20"/>
                <w:szCs w:val="20"/>
              </w:rPr>
            </w:pPr>
            <w:r w:rsidRPr="00033E3F">
              <w:rPr>
                <w:rFonts w:ascii="Verdana" w:hAnsi="Verdana" w:cs="Calibri"/>
                <w:color w:val="000000"/>
                <w:sz w:val="20"/>
                <w:szCs w:val="20"/>
              </w:rPr>
              <w:t>All bids must be password protected by the bidder prior to submission.</w:t>
            </w:r>
          </w:p>
          <w:p w14:paraId="24211CD8" w14:textId="41CB7A9D" w:rsidR="001E611E" w:rsidRPr="00033E3F" w:rsidRDefault="001E611E" w:rsidP="001E611E">
            <w:pPr>
              <w:numPr>
                <w:ilvl w:val="0"/>
                <w:numId w:val="23"/>
              </w:numPr>
              <w:rPr>
                <w:rFonts w:ascii="Verdana" w:hAnsi="Verdana" w:cs="Calibri"/>
                <w:color w:val="000000"/>
                <w:sz w:val="20"/>
                <w:szCs w:val="20"/>
              </w:rPr>
            </w:pPr>
            <w:r w:rsidRPr="00033E3F">
              <w:rPr>
                <w:rFonts w:ascii="Verdana" w:hAnsi="Verdana" w:cs="Calibri"/>
                <w:color w:val="000000"/>
                <w:sz w:val="20"/>
                <w:szCs w:val="20"/>
              </w:rPr>
              <w:t>Bidders must e</w:t>
            </w:r>
            <w:r w:rsidR="00D924F2">
              <w:rPr>
                <w:rFonts w:ascii="Verdana" w:hAnsi="Verdana" w:cs="Calibri"/>
                <w:color w:val="000000"/>
                <w:sz w:val="20"/>
                <w:szCs w:val="20"/>
              </w:rPr>
              <w:t>-</w:t>
            </w:r>
            <w:r w:rsidRPr="00033E3F">
              <w:rPr>
                <w:rFonts w:ascii="Verdana" w:hAnsi="Verdana" w:cs="Calibri"/>
                <w:color w:val="000000"/>
                <w:sz w:val="20"/>
                <w:szCs w:val="20"/>
              </w:rPr>
              <w:t xml:space="preserve">mail the </w:t>
            </w:r>
            <w:r w:rsidR="00D924F2">
              <w:rPr>
                <w:rFonts w:ascii="Verdana" w:hAnsi="Verdana" w:cs="Calibri"/>
                <w:color w:val="000000"/>
                <w:sz w:val="20"/>
                <w:szCs w:val="20"/>
              </w:rPr>
              <w:t>password-protected</w:t>
            </w:r>
            <w:r w:rsidRPr="00033E3F">
              <w:rPr>
                <w:rFonts w:ascii="Verdana" w:hAnsi="Verdana" w:cs="Calibri"/>
                <w:color w:val="000000"/>
                <w:sz w:val="20"/>
                <w:szCs w:val="20"/>
              </w:rPr>
              <w:t xml:space="preserve"> bid to the </w:t>
            </w:r>
            <w:r w:rsidRPr="0021621F">
              <w:rPr>
                <w:rFonts w:ascii="Verdana" w:hAnsi="Verdana" w:cs="Calibri"/>
                <w:color w:val="000000"/>
                <w:sz w:val="20"/>
                <w:szCs w:val="20"/>
              </w:rPr>
              <w:t>Agency Point of Contact listed in Section 2.</w:t>
            </w:r>
          </w:p>
          <w:p w14:paraId="255C5F4A" w14:textId="3B84697D" w:rsidR="001E611E" w:rsidRPr="00033E3F" w:rsidRDefault="001E611E" w:rsidP="001E611E">
            <w:pPr>
              <w:numPr>
                <w:ilvl w:val="0"/>
                <w:numId w:val="23"/>
              </w:numPr>
              <w:rPr>
                <w:rFonts w:ascii="Verdana" w:hAnsi="Verdana" w:cs="Calibri"/>
                <w:color w:val="000000"/>
                <w:sz w:val="20"/>
                <w:szCs w:val="20"/>
              </w:rPr>
            </w:pPr>
            <w:r w:rsidRPr="00033E3F">
              <w:rPr>
                <w:rFonts w:ascii="Verdana" w:hAnsi="Verdana" w:cs="Calibri"/>
                <w:color w:val="000000"/>
                <w:sz w:val="20"/>
                <w:szCs w:val="20"/>
              </w:rPr>
              <w:t xml:space="preserve">DO NOT SEND </w:t>
            </w:r>
            <w:r w:rsidR="00D924F2">
              <w:rPr>
                <w:rFonts w:ascii="Verdana" w:hAnsi="Verdana" w:cs="Calibri"/>
                <w:color w:val="000000"/>
                <w:sz w:val="20"/>
                <w:szCs w:val="20"/>
              </w:rPr>
              <w:t>PASSWORDS</w:t>
            </w:r>
            <w:r w:rsidRPr="00033E3F">
              <w:rPr>
                <w:rFonts w:ascii="Verdana" w:hAnsi="Verdana" w:cs="Calibri"/>
                <w:color w:val="000000"/>
                <w:sz w:val="20"/>
                <w:szCs w:val="20"/>
              </w:rPr>
              <w:t xml:space="preserve"> WITH BID E</w:t>
            </w:r>
            <w:r w:rsidR="00D924F2">
              <w:rPr>
                <w:rFonts w:ascii="Verdana" w:hAnsi="Verdana" w:cs="Calibri"/>
                <w:color w:val="000000"/>
                <w:sz w:val="20"/>
                <w:szCs w:val="20"/>
              </w:rPr>
              <w:t>-</w:t>
            </w:r>
            <w:r w:rsidRPr="00033E3F">
              <w:rPr>
                <w:rFonts w:ascii="Verdana" w:hAnsi="Verdana" w:cs="Calibri"/>
                <w:color w:val="000000"/>
                <w:sz w:val="20"/>
                <w:szCs w:val="20"/>
              </w:rPr>
              <w:t>MAIL.</w:t>
            </w:r>
          </w:p>
          <w:p w14:paraId="63C06509" w14:textId="2446F6CE" w:rsidR="001E611E" w:rsidRPr="00033E3F" w:rsidRDefault="001E611E" w:rsidP="001E611E">
            <w:pPr>
              <w:numPr>
                <w:ilvl w:val="0"/>
                <w:numId w:val="23"/>
              </w:numPr>
              <w:rPr>
                <w:rFonts w:ascii="Verdana" w:hAnsi="Verdana" w:cs="Calibri"/>
                <w:color w:val="000000"/>
                <w:sz w:val="20"/>
                <w:szCs w:val="20"/>
              </w:rPr>
            </w:pPr>
            <w:r w:rsidRPr="00033E3F">
              <w:rPr>
                <w:rFonts w:ascii="Verdana" w:hAnsi="Verdana" w:cs="Calibri"/>
                <w:color w:val="000000"/>
                <w:sz w:val="20"/>
                <w:szCs w:val="20"/>
              </w:rPr>
              <w:t>The password must be e</w:t>
            </w:r>
            <w:r w:rsidR="00D924F2">
              <w:rPr>
                <w:rFonts w:ascii="Verdana" w:hAnsi="Verdana" w:cs="Calibri"/>
                <w:color w:val="000000"/>
                <w:sz w:val="20"/>
                <w:szCs w:val="20"/>
              </w:rPr>
              <w:t>-</w:t>
            </w:r>
            <w:r w:rsidRPr="00033E3F">
              <w:rPr>
                <w:rFonts w:ascii="Verdana" w:hAnsi="Verdana" w:cs="Calibri"/>
                <w:color w:val="000000"/>
                <w:sz w:val="20"/>
                <w:szCs w:val="20"/>
              </w:rPr>
              <w:t xml:space="preserve">mailed separately from the bid </w:t>
            </w:r>
            <w:r w:rsidRPr="00033E3F">
              <w:rPr>
                <w:rFonts w:ascii="Verdana" w:hAnsi="Verdana" w:cs="Calibri"/>
                <w:b/>
                <w:bCs/>
                <w:color w:val="000000"/>
                <w:sz w:val="20"/>
                <w:szCs w:val="20"/>
                <w:u w:val="single"/>
              </w:rPr>
              <w:t>after</w:t>
            </w:r>
            <w:r w:rsidRPr="00033E3F">
              <w:rPr>
                <w:rFonts w:ascii="Verdana" w:hAnsi="Verdana" w:cs="Calibri"/>
                <w:b/>
                <w:bCs/>
                <w:color w:val="000000"/>
                <w:sz w:val="20"/>
                <w:szCs w:val="20"/>
              </w:rPr>
              <w:t xml:space="preserve"> the bid due date</w:t>
            </w:r>
            <w:r w:rsidRPr="00033E3F">
              <w:rPr>
                <w:rFonts w:ascii="Verdana" w:hAnsi="Verdana" w:cs="Calibri"/>
                <w:color w:val="000000"/>
                <w:sz w:val="20"/>
                <w:szCs w:val="20"/>
              </w:rPr>
              <w:t xml:space="preserve">. </w:t>
            </w:r>
            <w:commentRangeEnd w:id="15"/>
            <w:r w:rsidR="0021621F">
              <w:rPr>
                <w:rStyle w:val="CommentReference"/>
              </w:rPr>
              <w:commentReference w:id="15"/>
            </w:r>
          </w:p>
          <w:p w14:paraId="66F0EB3A" w14:textId="77777777" w:rsidR="001E611E" w:rsidRPr="00033E3F" w:rsidRDefault="001E611E" w:rsidP="001E611E">
            <w:pPr>
              <w:rPr>
                <w:rFonts w:ascii="Verdana" w:hAnsi="Verdana" w:cs="Calibri"/>
                <w:color w:val="000000"/>
                <w:sz w:val="20"/>
                <w:szCs w:val="20"/>
              </w:rPr>
            </w:pPr>
          </w:p>
          <w:p w14:paraId="437CEB8F" w14:textId="77777777" w:rsidR="001E611E" w:rsidRPr="00033E3F" w:rsidRDefault="001E611E" w:rsidP="001E611E">
            <w:pPr>
              <w:ind w:left="76" w:hanging="14"/>
              <w:rPr>
                <w:rFonts w:ascii="Verdana" w:hAnsi="Verdana" w:cs="Calibri"/>
                <w:b/>
                <w:bCs/>
                <w:color w:val="000000"/>
                <w:sz w:val="20"/>
                <w:szCs w:val="20"/>
                <w:u w:val="single"/>
              </w:rPr>
            </w:pPr>
            <w:commentRangeStart w:id="16"/>
            <w:r w:rsidRPr="00033E3F">
              <w:rPr>
                <w:rFonts w:ascii="Verdana" w:hAnsi="Verdana" w:cs="Calibri"/>
                <w:b/>
                <w:bCs/>
                <w:color w:val="000000"/>
                <w:sz w:val="20"/>
                <w:szCs w:val="20"/>
                <w:u w:val="single"/>
              </w:rPr>
              <w:t xml:space="preserve">Questions Due (Closing) Date and Time: </w:t>
            </w:r>
          </w:p>
          <w:p w14:paraId="2A659E79" w14:textId="77777777" w:rsidR="001E611E" w:rsidRPr="00033E3F" w:rsidRDefault="001E611E" w:rsidP="001E611E">
            <w:pPr>
              <w:ind w:left="76" w:hanging="14"/>
              <w:rPr>
                <w:rFonts w:ascii="Verdana" w:hAnsi="Verdana" w:cs="Calibri"/>
                <w:color w:val="FF0000"/>
                <w:sz w:val="20"/>
                <w:szCs w:val="20"/>
              </w:rPr>
            </w:pPr>
            <w:r w:rsidRPr="00033E3F">
              <w:rPr>
                <w:rFonts w:ascii="Verdana" w:hAnsi="Verdana" w:cs="Calibri"/>
                <w:color w:val="FF0000"/>
                <w:sz w:val="20"/>
                <w:szCs w:val="20"/>
                <w:highlight w:val="yellow"/>
              </w:rPr>
              <w:t>X/XX/2022 at 5:00 PM EDT</w:t>
            </w:r>
          </w:p>
          <w:p w14:paraId="177D536A" w14:textId="77712EB5" w:rsidR="001E611E" w:rsidRPr="00033E3F" w:rsidRDefault="001E611E" w:rsidP="001E611E">
            <w:pPr>
              <w:ind w:left="76" w:hanging="14"/>
              <w:rPr>
                <w:rFonts w:ascii="Verdana" w:hAnsi="Verdana" w:cs="Calibri"/>
                <w:color w:val="000000"/>
                <w:sz w:val="20"/>
                <w:szCs w:val="20"/>
              </w:rPr>
            </w:pPr>
            <w:r w:rsidRPr="00033E3F">
              <w:rPr>
                <w:rFonts w:ascii="Verdana" w:hAnsi="Verdana" w:cs="Calibri"/>
                <w:color w:val="000000"/>
                <w:sz w:val="20"/>
                <w:szCs w:val="20"/>
              </w:rPr>
              <w:t>Questions must be submitted in writing with the subject line, “Question for PORFP #</w:t>
            </w:r>
            <w:r>
              <w:rPr>
                <w:rFonts w:ascii="Verdana" w:hAnsi="Verdana" w:cs="Calibri"/>
                <w:color w:val="000000"/>
                <w:sz w:val="20"/>
                <w:szCs w:val="20"/>
              </w:rPr>
              <w:t xml:space="preserve"> </w:t>
            </w:r>
            <w:r w:rsidRPr="00033E3F">
              <w:rPr>
                <w:rFonts w:ascii="Verdana" w:hAnsi="Verdana" w:cs="Calibri"/>
                <w:color w:val="FF0000"/>
                <w:sz w:val="20"/>
                <w:szCs w:val="20"/>
                <w:highlight w:val="yellow"/>
              </w:rPr>
              <w:t>xxxxxxx</w:t>
            </w:r>
            <w:r w:rsidR="00D924F2">
              <w:rPr>
                <w:rFonts w:ascii="Verdana" w:hAnsi="Verdana" w:cs="Calibri"/>
                <w:color w:val="000000"/>
                <w:sz w:val="20"/>
                <w:szCs w:val="20"/>
              </w:rPr>
              <w:t>,”</w:t>
            </w:r>
            <w:r w:rsidRPr="00033E3F">
              <w:rPr>
                <w:rFonts w:ascii="Verdana" w:hAnsi="Verdana" w:cs="Calibri"/>
                <w:color w:val="000000"/>
                <w:sz w:val="20"/>
                <w:szCs w:val="20"/>
              </w:rPr>
              <w:t xml:space="preserve"> and be submitted in writing via e-mail to the </w:t>
            </w:r>
            <w:r w:rsidRPr="0021621F">
              <w:rPr>
                <w:rFonts w:ascii="Verdana" w:hAnsi="Verdana" w:cs="Calibri"/>
                <w:color w:val="000000"/>
                <w:sz w:val="20"/>
                <w:szCs w:val="20"/>
              </w:rPr>
              <w:t>Agency Point of Contact listed in Section 2</w:t>
            </w:r>
            <w:r>
              <w:rPr>
                <w:rFonts w:ascii="Verdana" w:hAnsi="Verdana" w:cs="Calibri"/>
                <w:color w:val="000000"/>
                <w:sz w:val="20"/>
                <w:szCs w:val="20"/>
              </w:rPr>
              <w:t xml:space="preserve"> </w:t>
            </w:r>
            <w:r w:rsidRPr="00033E3F">
              <w:rPr>
                <w:rFonts w:ascii="Verdana" w:hAnsi="Verdana" w:cs="Calibri"/>
                <w:color w:val="000000"/>
                <w:sz w:val="20"/>
                <w:szCs w:val="20"/>
              </w:rPr>
              <w:t>no later than the date and time specified.</w:t>
            </w:r>
            <w:commentRangeEnd w:id="16"/>
            <w:r w:rsidR="0021621F">
              <w:rPr>
                <w:rStyle w:val="CommentReference"/>
              </w:rPr>
              <w:commentReference w:id="16"/>
            </w:r>
          </w:p>
          <w:p w14:paraId="3DF5B99D" w14:textId="77777777" w:rsidR="001E611E" w:rsidRPr="00033E3F" w:rsidRDefault="001E611E" w:rsidP="001E611E">
            <w:pPr>
              <w:ind w:left="76" w:hanging="14"/>
              <w:rPr>
                <w:rFonts w:ascii="Verdana" w:hAnsi="Verdana" w:cs="Calibri"/>
                <w:color w:val="000000"/>
                <w:sz w:val="20"/>
                <w:szCs w:val="20"/>
              </w:rPr>
            </w:pPr>
          </w:p>
          <w:p w14:paraId="16DE870B" w14:textId="77777777" w:rsidR="001E611E" w:rsidRPr="00033E3F" w:rsidRDefault="001E611E" w:rsidP="001E611E">
            <w:pPr>
              <w:ind w:left="76" w:hanging="14"/>
              <w:rPr>
                <w:rFonts w:ascii="Verdana" w:hAnsi="Verdana" w:cs="Calibri"/>
                <w:color w:val="000000"/>
                <w:sz w:val="20"/>
                <w:szCs w:val="20"/>
              </w:rPr>
            </w:pPr>
            <w:commentRangeStart w:id="17"/>
            <w:r w:rsidRPr="00033E3F">
              <w:rPr>
                <w:rFonts w:ascii="Verdana" w:hAnsi="Verdana" w:cs="Calibri"/>
                <w:b/>
                <w:bCs/>
                <w:color w:val="000000"/>
                <w:sz w:val="20"/>
                <w:szCs w:val="20"/>
                <w:u w:val="single"/>
              </w:rPr>
              <w:t>SPECIAL REQUIREMENTS</w:t>
            </w:r>
            <w:commentRangeEnd w:id="17"/>
            <w:r w:rsidR="0021621F">
              <w:rPr>
                <w:rStyle w:val="CommentReference"/>
              </w:rPr>
              <w:commentReference w:id="17"/>
            </w:r>
            <w:r w:rsidRPr="00033E3F">
              <w:rPr>
                <w:rFonts w:ascii="Verdana" w:hAnsi="Verdana" w:cs="Calibri"/>
                <w:b/>
                <w:bCs/>
                <w:color w:val="000000"/>
                <w:sz w:val="20"/>
                <w:szCs w:val="20"/>
                <w:u w:val="single"/>
              </w:rPr>
              <w:br/>
            </w:r>
          </w:p>
          <w:p w14:paraId="71EF5DA7" w14:textId="7C01CD8F" w:rsidR="001E611E" w:rsidRPr="00033E3F" w:rsidRDefault="001E611E" w:rsidP="001E611E">
            <w:pPr>
              <w:numPr>
                <w:ilvl w:val="0"/>
                <w:numId w:val="24"/>
              </w:numPr>
              <w:ind w:left="436"/>
              <w:rPr>
                <w:rFonts w:ascii="Verdana" w:hAnsi="Verdana" w:cs="Calibri"/>
                <w:color w:val="000000"/>
                <w:sz w:val="20"/>
                <w:szCs w:val="20"/>
              </w:rPr>
            </w:pPr>
            <w:r w:rsidRPr="00033E3F">
              <w:rPr>
                <w:rFonts w:ascii="Verdana" w:hAnsi="Verdana" w:cs="Calibri"/>
                <w:color w:val="000000"/>
                <w:sz w:val="20"/>
                <w:szCs w:val="20"/>
              </w:rPr>
              <w:t xml:space="preserve">The Department reserves the right to purchase more or less than the specified quantity to the extent limited by funding. Charges that are multiple years shall be provided </w:t>
            </w:r>
            <w:r w:rsidR="00D924F2">
              <w:rPr>
                <w:rFonts w:ascii="Verdana" w:hAnsi="Verdana" w:cs="Calibri"/>
                <w:color w:val="000000"/>
                <w:sz w:val="20"/>
                <w:szCs w:val="20"/>
              </w:rPr>
              <w:t>at</w:t>
            </w:r>
            <w:r w:rsidRPr="00033E3F">
              <w:rPr>
                <w:rFonts w:ascii="Verdana" w:hAnsi="Verdana" w:cs="Calibri"/>
                <w:color w:val="000000"/>
                <w:sz w:val="20"/>
                <w:szCs w:val="20"/>
              </w:rPr>
              <w:t xml:space="preserve"> a </w:t>
            </w:r>
            <w:r w:rsidR="00D924F2">
              <w:rPr>
                <w:rFonts w:ascii="Verdana" w:hAnsi="Verdana" w:cs="Calibri"/>
                <w:color w:val="000000"/>
                <w:sz w:val="20"/>
                <w:szCs w:val="20"/>
              </w:rPr>
              <w:t>per-year</w:t>
            </w:r>
            <w:r w:rsidRPr="00033E3F">
              <w:rPr>
                <w:rFonts w:ascii="Verdana" w:hAnsi="Verdana" w:cs="Calibri"/>
                <w:color w:val="000000"/>
                <w:sz w:val="20"/>
                <w:szCs w:val="20"/>
              </w:rPr>
              <w:t xml:space="preserve"> price. </w:t>
            </w:r>
            <w:r w:rsidRPr="00033E3F">
              <w:rPr>
                <w:rFonts w:ascii="Verdana" w:hAnsi="Verdana" w:cs="Calibri"/>
                <w:color w:val="000000"/>
                <w:sz w:val="20"/>
                <w:szCs w:val="20"/>
              </w:rPr>
              <w:br/>
            </w:r>
          </w:p>
          <w:p w14:paraId="06E8B367" w14:textId="77777777" w:rsidR="001E611E" w:rsidRPr="00033E3F" w:rsidRDefault="001E611E" w:rsidP="001E611E">
            <w:pPr>
              <w:numPr>
                <w:ilvl w:val="0"/>
                <w:numId w:val="24"/>
              </w:numPr>
              <w:ind w:left="436"/>
              <w:rPr>
                <w:rFonts w:ascii="Verdana" w:hAnsi="Verdana" w:cs="Calibri"/>
                <w:color w:val="000000"/>
                <w:sz w:val="20"/>
                <w:szCs w:val="20"/>
              </w:rPr>
            </w:pPr>
            <w:r w:rsidRPr="00033E3F">
              <w:rPr>
                <w:rFonts w:ascii="Verdana" w:hAnsi="Verdana" w:cs="Calibri"/>
                <w:color w:val="000000"/>
                <w:sz w:val="20"/>
                <w:szCs w:val="20"/>
              </w:rPr>
              <w:t>Purchase new and unused equipment.</w:t>
            </w:r>
            <w:r w:rsidRPr="00033E3F">
              <w:rPr>
                <w:rFonts w:ascii="Verdana" w:hAnsi="Verdana" w:cs="Calibri"/>
                <w:color w:val="000000"/>
                <w:sz w:val="20"/>
                <w:szCs w:val="20"/>
              </w:rPr>
              <w:br/>
            </w:r>
          </w:p>
          <w:p w14:paraId="283720E7" w14:textId="77777777" w:rsidR="001E611E" w:rsidRPr="00033E3F" w:rsidRDefault="001E611E" w:rsidP="001E611E">
            <w:pPr>
              <w:numPr>
                <w:ilvl w:val="0"/>
                <w:numId w:val="24"/>
              </w:numPr>
              <w:ind w:left="436"/>
              <w:rPr>
                <w:rFonts w:ascii="Verdana" w:hAnsi="Verdana" w:cs="Calibri"/>
                <w:color w:val="000000"/>
                <w:sz w:val="20"/>
                <w:szCs w:val="20"/>
              </w:rPr>
            </w:pPr>
            <w:r w:rsidRPr="00033E3F">
              <w:rPr>
                <w:rFonts w:ascii="Verdana" w:hAnsi="Verdana" w:cs="Calibri"/>
                <w:color w:val="000000"/>
                <w:sz w:val="20"/>
                <w:szCs w:val="20"/>
              </w:rPr>
              <w:t>The Master Contractor shall not impose a restocking fee if an item is returned due to damage or incorrect product shipped.</w:t>
            </w:r>
            <w:r w:rsidRPr="00033E3F">
              <w:rPr>
                <w:rFonts w:ascii="Verdana" w:hAnsi="Verdana" w:cs="Calibri"/>
                <w:color w:val="000000"/>
                <w:sz w:val="20"/>
                <w:szCs w:val="20"/>
              </w:rPr>
              <w:br/>
            </w:r>
          </w:p>
          <w:p w14:paraId="65F61761" w14:textId="77777777" w:rsidR="001E611E" w:rsidRPr="00033E3F" w:rsidRDefault="001E611E" w:rsidP="001E611E">
            <w:pPr>
              <w:numPr>
                <w:ilvl w:val="0"/>
                <w:numId w:val="24"/>
              </w:numPr>
              <w:ind w:left="436"/>
              <w:rPr>
                <w:rFonts w:ascii="Verdana" w:hAnsi="Verdana" w:cs="Calibri"/>
                <w:color w:val="000000"/>
                <w:sz w:val="20"/>
                <w:szCs w:val="20"/>
              </w:rPr>
            </w:pPr>
            <w:r w:rsidRPr="00033E3F">
              <w:rPr>
                <w:rFonts w:ascii="Verdana" w:hAnsi="Verdana" w:cs="Calibri"/>
                <w:color w:val="000000"/>
                <w:sz w:val="20"/>
                <w:szCs w:val="20"/>
              </w:rPr>
              <w:t>The Master Contractor must provide the estimated ship date/lead time for each item listed in the PORFP.</w:t>
            </w:r>
            <w:r w:rsidRPr="00033E3F">
              <w:rPr>
                <w:rFonts w:ascii="Verdana" w:hAnsi="Verdana" w:cs="Calibri"/>
                <w:color w:val="000000"/>
                <w:sz w:val="20"/>
                <w:szCs w:val="20"/>
              </w:rPr>
              <w:br/>
            </w:r>
          </w:p>
          <w:p w14:paraId="2CEBDFCC" w14:textId="77777777" w:rsidR="001E611E" w:rsidRPr="00033E3F" w:rsidRDefault="001E611E" w:rsidP="001E611E">
            <w:pPr>
              <w:numPr>
                <w:ilvl w:val="0"/>
                <w:numId w:val="24"/>
              </w:numPr>
              <w:ind w:left="436"/>
              <w:rPr>
                <w:rFonts w:ascii="Verdana" w:hAnsi="Verdana" w:cs="Calibri"/>
                <w:color w:val="000000"/>
                <w:sz w:val="20"/>
                <w:szCs w:val="20"/>
              </w:rPr>
            </w:pPr>
            <w:r w:rsidRPr="00033E3F">
              <w:rPr>
                <w:rFonts w:ascii="Verdana" w:hAnsi="Verdana" w:cs="Calibri"/>
                <w:color w:val="000000"/>
                <w:sz w:val="20"/>
                <w:szCs w:val="20"/>
              </w:rPr>
              <w:lastRenderedPageBreak/>
              <w:t xml:space="preserve">Please allow </w:t>
            </w:r>
            <w:r>
              <w:rPr>
                <w:rFonts w:ascii="Verdana" w:hAnsi="Verdana" w:cs="Calibri"/>
                <w:color w:val="000000"/>
                <w:sz w:val="20"/>
                <w:szCs w:val="20"/>
              </w:rPr>
              <w:t xml:space="preserve">for pricing </w:t>
            </w:r>
            <w:r w:rsidRPr="00033E3F">
              <w:rPr>
                <w:rFonts w:ascii="Verdana" w:hAnsi="Verdana" w:cs="Calibri"/>
                <w:color w:val="000000"/>
                <w:sz w:val="20"/>
                <w:szCs w:val="20"/>
              </w:rPr>
              <w:t>provided in response to this PORFP to be valid for at least 90 days after the set due date above.</w:t>
            </w:r>
            <w:r w:rsidRPr="00033E3F">
              <w:rPr>
                <w:rFonts w:ascii="Verdana" w:hAnsi="Verdana" w:cs="Calibri"/>
                <w:color w:val="000000"/>
                <w:sz w:val="20"/>
                <w:szCs w:val="20"/>
              </w:rPr>
              <w:br/>
            </w:r>
          </w:p>
          <w:p w14:paraId="6FF55CBD" w14:textId="09683435" w:rsidR="001E611E" w:rsidRPr="00033E3F" w:rsidRDefault="001E611E" w:rsidP="001E611E">
            <w:pPr>
              <w:numPr>
                <w:ilvl w:val="0"/>
                <w:numId w:val="24"/>
              </w:numPr>
              <w:ind w:left="436"/>
              <w:rPr>
                <w:rFonts w:ascii="Verdana" w:hAnsi="Verdana" w:cs="Calibri"/>
                <w:color w:val="000000"/>
                <w:sz w:val="20"/>
                <w:szCs w:val="20"/>
              </w:rPr>
            </w:pPr>
            <w:r w:rsidRPr="00033E3F">
              <w:rPr>
                <w:rFonts w:ascii="Verdana" w:hAnsi="Verdana" w:cs="Calibri"/>
                <w:color w:val="000000"/>
                <w:sz w:val="20"/>
                <w:szCs w:val="20"/>
              </w:rPr>
              <w:t xml:space="preserve">The Master Contractor must be an authorized reseller for </w:t>
            </w:r>
            <w:r>
              <w:rPr>
                <w:rFonts w:ascii="Verdana" w:hAnsi="Verdana" w:cs="Calibri"/>
                <w:color w:val="000000"/>
                <w:sz w:val="20"/>
                <w:szCs w:val="20"/>
              </w:rPr>
              <w:t xml:space="preserve">the </w:t>
            </w:r>
            <w:r w:rsidRPr="00131899">
              <w:rPr>
                <w:rFonts w:ascii="Verdana" w:hAnsi="Verdana" w:cs="Calibri"/>
                <w:b/>
                <w:bCs/>
                <w:color w:val="000000"/>
                <w:sz w:val="20"/>
                <w:szCs w:val="20"/>
              </w:rPr>
              <w:t>Manufacturer named in Section 1</w:t>
            </w:r>
            <w:r w:rsidRPr="00033E3F">
              <w:rPr>
                <w:rFonts w:ascii="Verdana" w:hAnsi="Verdana" w:cs="Calibri"/>
                <w:color w:val="000000"/>
                <w:sz w:val="20"/>
                <w:szCs w:val="20"/>
              </w:rPr>
              <w:t>. The state reserves the right to request a Letter of Authorization (LOA) from the Manufacturer or Distributor.</w:t>
            </w:r>
            <w:r w:rsidRPr="00033E3F">
              <w:rPr>
                <w:rFonts w:ascii="Verdana" w:hAnsi="Verdana" w:cs="Calibri"/>
                <w:color w:val="000000"/>
                <w:sz w:val="20"/>
                <w:szCs w:val="20"/>
              </w:rPr>
              <w:br/>
            </w:r>
          </w:p>
          <w:p w14:paraId="32F3B160" w14:textId="77C45D77" w:rsidR="001E611E" w:rsidRPr="00033E3F" w:rsidRDefault="001E611E" w:rsidP="001E611E">
            <w:pPr>
              <w:numPr>
                <w:ilvl w:val="0"/>
                <w:numId w:val="24"/>
              </w:numPr>
              <w:ind w:left="436"/>
              <w:rPr>
                <w:rFonts w:ascii="Verdana" w:hAnsi="Verdana" w:cs="Calibri"/>
                <w:color w:val="000000"/>
                <w:sz w:val="20"/>
                <w:szCs w:val="20"/>
              </w:rPr>
            </w:pPr>
            <w:r w:rsidRPr="00033E3F">
              <w:rPr>
                <w:rFonts w:ascii="Verdana" w:hAnsi="Verdana" w:cs="Calibri"/>
                <w:color w:val="000000"/>
                <w:sz w:val="20"/>
                <w:szCs w:val="20"/>
              </w:rPr>
              <w:t>The Master Contractor must include a screenshot of the Manufacturer’s Suggested Retail Price (MSRP) with the bid.</w:t>
            </w:r>
            <w:r w:rsidRPr="00033E3F">
              <w:rPr>
                <w:rFonts w:ascii="Verdana" w:hAnsi="Verdana" w:cs="Calibri"/>
                <w:color w:val="000000"/>
                <w:sz w:val="20"/>
                <w:szCs w:val="20"/>
              </w:rPr>
              <w:br/>
            </w:r>
          </w:p>
          <w:p w14:paraId="49E88D4F" w14:textId="77777777" w:rsidR="001E611E" w:rsidRPr="00033E3F" w:rsidRDefault="001E611E" w:rsidP="001E611E">
            <w:pPr>
              <w:numPr>
                <w:ilvl w:val="0"/>
                <w:numId w:val="24"/>
              </w:numPr>
              <w:ind w:left="436"/>
              <w:rPr>
                <w:rFonts w:ascii="Verdana" w:hAnsi="Verdana" w:cs="Calibri"/>
                <w:color w:val="000000"/>
                <w:sz w:val="20"/>
                <w:szCs w:val="20"/>
              </w:rPr>
            </w:pPr>
            <w:r w:rsidRPr="00033E3F">
              <w:rPr>
                <w:rFonts w:ascii="Verdana" w:hAnsi="Verdana" w:cs="Calibri"/>
                <w:color w:val="000000"/>
                <w:sz w:val="20"/>
                <w:szCs w:val="20"/>
              </w:rPr>
              <w:t>Bids must be received by the due date and time listed in the solicitation. Bids that are not received by the due date and time will not be accepted.</w:t>
            </w:r>
            <w:r w:rsidRPr="00033E3F">
              <w:rPr>
                <w:rFonts w:ascii="Verdana" w:hAnsi="Verdana" w:cs="Calibri"/>
                <w:color w:val="000000"/>
                <w:sz w:val="20"/>
                <w:szCs w:val="20"/>
              </w:rPr>
              <w:br/>
            </w:r>
          </w:p>
          <w:p w14:paraId="7981FCF1" w14:textId="77777777" w:rsidR="001E611E" w:rsidRPr="00033E3F" w:rsidRDefault="001E611E" w:rsidP="001E611E">
            <w:pPr>
              <w:numPr>
                <w:ilvl w:val="0"/>
                <w:numId w:val="24"/>
              </w:numPr>
              <w:ind w:left="436"/>
              <w:rPr>
                <w:rFonts w:ascii="Verdana" w:hAnsi="Verdana" w:cs="Calibri"/>
                <w:color w:val="000000"/>
                <w:sz w:val="20"/>
                <w:szCs w:val="20"/>
              </w:rPr>
            </w:pPr>
            <w:r>
              <w:rPr>
                <w:rFonts w:ascii="Verdana" w:hAnsi="Verdana" w:cs="Calibri"/>
                <w:color w:val="000000"/>
                <w:sz w:val="20"/>
                <w:szCs w:val="20"/>
              </w:rPr>
              <w:t>If applicable, t</w:t>
            </w:r>
            <w:r w:rsidRPr="00033E3F">
              <w:rPr>
                <w:rFonts w:ascii="Verdana" w:hAnsi="Verdana" w:cs="Calibri"/>
                <w:color w:val="000000"/>
                <w:sz w:val="20"/>
                <w:szCs w:val="20"/>
              </w:rPr>
              <w:t>he Master Contractor must provide a Mercury Affidavit:</w:t>
            </w:r>
          </w:p>
          <w:p w14:paraId="0AD1A350" w14:textId="77777777" w:rsidR="001E611E" w:rsidRPr="00033E3F" w:rsidRDefault="00000000" w:rsidP="001E611E">
            <w:pPr>
              <w:ind w:left="436" w:firstLine="14"/>
              <w:rPr>
                <w:rFonts w:ascii="Verdana" w:hAnsi="Verdana" w:cs="Calibri"/>
                <w:color w:val="000000"/>
                <w:sz w:val="20"/>
                <w:szCs w:val="20"/>
              </w:rPr>
            </w:pPr>
            <w:hyperlink r:id="rId18" w:history="1">
              <w:r w:rsidR="001E611E" w:rsidRPr="001555B8">
                <w:rPr>
                  <w:rStyle w:val="Hyperlink"/>
                  <w:rFonts w:ascii="Verdana" w:hAnsi="Verdana" w:cs="Calibri"/>
                  <w:sz w:val="20"/>
                  <w:szCs w:val="20"/>
                </w:rPr>
                <w:t>https://doit.maryland.gov/contracts/Documents/DesktopLaptop2015/mercury_affidavit.pdf</w:t>
              </w:r>
            </w:hyperlink>
            <w:r w:rsidR="001E611E" w:rsidRPr="00033E3F">
              <w:rPr>
                <w:rFonts w:ascii="Verdana" w:hAnsi="Verdana" w:cs="Calibri"/>
                <w:color w:val="000000"/>
                <w:sz w:val="20"/>
                <w:szCs w:val="20"/>
              </w:rPr>
              <w:t xml:space="preserve">. </w:t>
            </w:r>
            <w:r w:rsidR="001E611E" w:rsidRPr="00033E3F">
              <w:rPr>
                <w:rFonts w:ascii="Verdana" w:hAnsi="Verdana" w:cs="Calibri"/>
                <w:color w:val="000000"/>
                <w:sz w:val="20"/>
                <w:szCs w:val="20"/>
              </w:rPr>
              <w:br/>
            </w:r>
          </w:p>
          <w:p w14:paraId="2772EDFC" w14:textId="77777777" w:rsidR="001E611E" w:rsidRPr="00033E3F" w:rsidRDefault="001E611E" w:rsidP="001E611E">
            <w:pPr>
              <w:numPr>
                <w:ilvl w:val="0"/>
                <w:numId w:val="24"/>
              </w:numPr>
              <w:ind w:left="436"/>
              <w:rPr>
                <w:rFonts w:ascii="Verdana" w:hAnsi="Verdana" w:cs="Calibri"/>
                <w:color w:val="000000"/>
                <w:sz w:val="20"/>
                <w:szCs w:val="20"/>
              </w:rPr>
            </w:pPr>
            <w:r w:rsidRPr="00033E3F">
              <w:rPr>
                <w:rFonts w:ascii="Verdana" w:hAnsi="Verdana" w:cs="Calibri"/>
                <w:color w:val="000000"/>
                <w:sz w:val="20"/>
                <w:szCs w:val="20"/>
              </w:rPr>
              <w:t>A “No Bid” form must be completed and submitted by the bid due date and time if your firm elects not to bid.</w:t>
            </w:r>
          </w:p>
          <w:p w14:paraId="6A8F7FBA" w14:textId="68598A66" w:rsidR="00FD0B60" w:rsidRPr="00211885" w:rsidRDefault="00FD0B60" w:rsidP="004F4284">
            <w:pPr>
              <w:rPr>
                <w:rFonts w:ascii="Verdana" w:hAnsi="Verdana" w:cs="Arial"/>
                <w:sz w:val="20"/>
                <w:szCs w:val="20"/>
              </w:rPr>
            </w:pPr>
          </w:p>
        </w:tc>
      </w:tr>
      <w:tr w:rsidR="00FD0B60" w:rsidRPr="00211885" w14:paraId="4D552527" w14:textId="77777777">
        <w:tc>
          <w:tcPr>
            <w:tcW w:w="3168" w:type="dxa"/>
            <w:gridSpan w:val="2"/>
            <w:shd w:val="clear" w:color="auto" w:fill="D9D9D9"/>
          </w:tcPr>
          <w:p w14:paraId="63A598F7"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lastRenderedPageBreak/>
              <w:t>Security Requirements (if applicable</w:t>
            </w:r>
            <w:r>
              <w:rPr>
                <w:rFonts w:ascii="Verdana" w:hAnsi="Verdana" w:cs="Arial"/>
                <w:b/>
                <w:sz w:val="20"/>
                <w:szCs w:val="20"/>
              </w:rPr>
              <w:t>)</w:t>
            </w:r>
            <w:r w:rsidRPr="00211885">
              <w:rPr>
                <w:rFonts w:ascii="Verdana" w:hAnsi="Verdana" w:cs="Arial"/>
                <w:b/>
                <w:sz w:val="20"/>
                <w:szCs w:val="20"/>
              </w:rPr>
              <w:t>:</w:t>
            </w:r>
          </w:p>
        </w:tc>
        <w:tc>
          <w:tcPr>
            <w:tcW w:w="6904" w:type="dxa"/>
            <w:gridSpan w:val="9"/>
            <w:shd w:val="clear" w:color="auto" w:fill="auto"/>
          </w:tcPr>
          <w:p w14:paraId="62EA308B" w14:textId="77777777" w:rsidR="00FD0B60" w:rsidRPr="00211885" w:rsidRDefault="006F1F63" w:rsidP="004F4284">
            <w:pPr>
              <w:rPr>
                <w:rFonts w:ascii="Verdana" w:hAnsi="Verdana" w:cs="Arial"/>
                <w:sz w:val="20"/>
                <w:szCs w:val="20"/>
              </w:rPr>
            </w:pPr>
            <w:r>
              <w:rPr>
                <w:rFonts w:ascii="Verdana" w:hAnsi="Verdana" w:cs="Arial"/>
                <w:sz w:val="20"/>
                <w:szCs w:val="20"/>
              </w:rPr>
              <w:fldChar w:fldCharType="begin" w:fldLock="1">
                <w:ffData>
                  <w:name w:val="Text7"/>
                  <w:enabled/>
                  <w:calcOnExit w:val="0"/>
                  <w:textInput/>
                </w:ffData>
              </w:fldChar>
            </w:r>
            <w:bookmarkStart w:id="18" w:name="Text7"/>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8"/>
          </w:p>
        </w:tc>
      </w:tr>
      <w:tr w:rsidR="00FD0B60" w:rsidRPr="00211885" w14:paraId="62F33B7C" w14:textId="77777777">
        <w:tc>
          <w:tcPr>
            <w:tcW w:w="3168" w:type="dxa"/>
            <w:gridSpan w:val="2"/>
            <w:shd w:val="clear" w:color="auto" w:fill="D9D9D9"/>
          </w:tcPr>
          <w:p w14:paraId="567F2F25"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Invoicing Instructions:</w:t>
            </w:r>
          </w:p>
          <w:p w14:paraId="68408072" w14:textId="77777777" w:rsidR="00FD0B60" w:rsidRPr="00211885" w:rsidRDefault="00FD0B60" w:rsidP="004F4284">
            <w:pPr>
              <w:rPr>
                <w:rFonts w:ascii="Verdana" w:hAnsi="Verdana" w:cs="Arial"/>
                <w:b/>
                <w:sz w:val="20"/>
                <w:szCs w:val="20"/>
              </w:rPr>
            </w:pPr>
          </w:p>
        </w:tc>
        <w:tc>
          <w:tcPr>
            <w:tcW w:w="6904" w:type="dxa"/>
            <w:gridSpan w:val="9"/>
            <w:shd w:val="clear" w:color="auto" w:fill="auto"/>
          </w:tcPr>
          <w:p w14:paraId="123DFF53" w14:textId="51771148" w:rsidR="001E611E" w:rsidRDefault="001E611E" w:rsidP="001E611E">
            <w:pPr>
              <w:rPr>
                <w:rFonts w:ascii="Verdana" w:hAnsi="Verdana" w:cs="Calibri"/>
                <w:sz w:val="20"/>
                <w:szCs w:val="20"/>
              </w:rPr>
            </w:pPr>
            <w:r w:rsidRPr="00033E3F">
              <w:rPr>
                <w:rFonts w:ascii="Verdana" w:hAnsi="Verdana" w:cs="Calibri"/>
                <w:sz w:val="20"/>
                <w:szCs w:val="20"/>
              </w:rPr>
              <w:t>Send invoice to [</w:t>
            </w:r>
            <w:r w:rsidRPr="00866640">
              <w:rPr>
                <w:rFonts w:ascii="Verdana" w:hAnsi="Verdana" w:cs="Calibri"/>
                <w:color w:val="FF0000"/>
                <w:sz w:val="20"/>
                <w:szCs w:val="20"/>
              </w:rPr>
              <w:t>Address</w:t>
            </w:r>
            <w:r w:rsidRPr="00866640">
              <w:rPr>
                <w:rFonts w:ascii="Verdana" w:hAnsi="Verdana" w:cs="Calibri"/>
                <w:sz w:val="20"/>
                <w:szCs w:val="20"/>
              </w:rPr>
              <w:t>] or e</w:t>
            </w:r>
            <w:r w:rsidR="00D924F2" w:rsidRPr="00866640">
              <w:rPr>
                <w:rFonts w:ascii="Verdana" w:hAnsi="Verdana" w:cs="Calibri"/>
                <w:sz w:val="20"/>
                <w:szCs w:val="20"/>
              </w:rPr>
              <w:t>-</w:t>
            </w:r>
            <w:r w:rsidRPr="00866640">
              <w:rPr>
                <w:rFonts w:ascii="Verdana" w:hAnsi="Verdana" w:cs="Calibri"/>
                <w:sz w:val="20"/>
                <w:szCs w:val="20"/>
              </w:rPr>
              <w:t>mail to [</w:t>
            </w:r>
            <w:r w:rsidRPr="00866640">
              <w:rPr>
                <w:rFonts w:ascii="Verdana" w:hAnsi="Verdana" w:cs="Calibri"/>
                <w:color w:val="FF0000"/>
                <w:sz w:val="20"/>
                <w:szCs w:val="20"/>
              </w:rPr>
              <w:t>name@Maryland.gov</w:t>
            </w:r>
            <w:r w:rsidRPr="00033E3F">
              <w:rPr>
                <w:rFonts w:ascii="Verdana" w:hAnsi="Verdana" w:cs="Calibri"/>
                <w:sz w:val="20"/>
                <w:szCs w:val="20"/>
              </w:rPr>
              <w:t>]</w:t>
            </w:r>
            <w:r>
              <w:rPr>
                <w:rFonts w:ascii="Verdana" w:hAnsi="Verdana" w:cs="Calibri"/>
                <w:sz w:val="20"/>
                <w:szCs w:val="20"/>
              </w:rPr>
              <w:t>.</w:t>
            </w:r>
          </w:p>
          <w:p w14:paraId="6F78C50D" w14:textId="77777777" w:rsidR="001E611E" w:rsidRPr="00033E3F" w:rsidRDefault="001E611E" w:rsidP="001E611E">
            <w:pPr>
              <w:rPr>
                <w:rFonts w:ascii="Verdana" w:hAnsi="Verdana" w:cs="Calibri"/>
                <w:sz w:val="20"/>
                <w:szCs w:val="20"/>
              </w:rPr>
            </w:pPr>
          </w:p>
          <w:p w14:paraId="072C82E1" w14:textId="6C37D1CB" w:rsidR="001E611E" w:rsidRPr="00033E3F" w:rsidRDefault="001E611E" w:rsidP="001E611E">
            <w:pPr>
              <w:rPr>
                <w:rFonts w:ascii="Verdana" w:hAnsi="Verdana" w:cs="Calibri"/>
                <w:sz w:val="20"/>
                <w:szCs w:val="20"/>
              </w:rPr>
            </w:pPr>
            <w:r w:rsidRPr="00033E3F">
              <w:rPr>
                <w:rFonts w:ascii="Verdana" w:hAnsi="Verdana" w:cs="Calibri"/>
                <w:sz w:val="20"/>
                <w:szCs w:val="20"/>
              </w:rPr>
              <w:t>An invoice not satisfying the requirements of a Proper Invoice (as defined at COMAR 21.06.09.01 and .02) cannot be processed for payment. To be considered a Proper Invoice, invoices must include the following information without error:</w:t>
            </w:r>
            <w:r>
              <w:rPr>
                <w:rFonts w:ascii="Verdana" w:hAnsi="Verdana" w:cs="Calibri"/>
                <w:sz w:val="20"/>
                <w:szCs w:val="20"/>
              </w:rPr>
              <w:br/>
            </w:r>
          </w:p>
          <w:p w14:paraId="51A5AEA7" w14:textId="77777777" w:rsidR="001E611E" w:rsidRDefault="001E611E" w:rsidP="001E611E">
            <w:pPr>
              <w:pStyle w:val="NoSpacing"/>
              <w:numPr>
                <w:ilvl w:val="0"/>
                <w:numId w:val="25"/>
              </w:numPr>
              <w:ind w:left="766" w:hanging="406"/>
              <w:rPr>
                <w:rFonts w:ascii="Verdana" w:hAnsi="Verdana"/>
                <w:sz w:val="20"/>
                <w:szCs w:val="20"/>
              </w:rPr>
            </w:pPr>
            <w:r w:rsidRPr="00033E3F">
              <w:rPr>
                <w:rFonts w:ascii="Verdana" w:hAnsi="Verdana"/>
                <w:sz w:val="20"/>
                <w:szCs w:val="20"/>
              </w:rPr>
              <w:t>Contractor name and address;</w:t>
            </w:r>
          </w:p>
          <w:p w14:paraId="5C2A305B" w14:textId="77777777" w:rsidR="001E611E" w:rsidRDefault="001E611E" w:rsidP="001E611E">
            <w:pPr>
              <w:pStyle w:val="NoSpacing"/>
              <w:numPr>
                <w:ilvl w:val="0"/>
                <w:numId w:val="25"/>
              </w:numPr>
              <w:ind w:left="766" w:hanging="406"/>
              <w:rPr>
                <w:rFonts w:ascii="Verdana" w:hAnsi="Verdana"/>
                <w:sz w:val="20"/>
                <w:szCs w:val="20"/>
              </w:rPr>
            </w:pPr>
            <w:r w:rsidRPr="001908F6">
              <w:rPr>
                <w:rFonts w:ascii="Verdana" w:hAnsi="Verdana"/>
                <w:sz w:val="20"/>
                <w:szCs w:val="20"/>
              </w:rPr>
              <w:t>Remittance address;</w:t>
            </w:r>
          </w:p>
          <w:p w14:paraId="598DFE48" w14:textId="77777777" w:rsidR="001E611E" w:rsidRDefault="001E611E" w:rsidP="001E611E">
            <w:pPr>
              <w:pStyle w:val="NoSpacing"/>
              <w:numPr>
                <w:ilvl w:val="0"/>
                <w:numId w:val="25"/>
              </w:numPr>
              <w:ind w:left="766" w:hanging="406"/>
              <w:rPr>
                <w:rFonts w:ascii="Verdana" w:hAnsi="Verdana"/>
                <w:sz w:val="20"/>
                <w:szCs w:val="20"/>
              </w:rPr>
            </w:pPr>
            <w:r w:rsidRPr="001908F6">
              <w:rPr>
                <w:rFonts w:ascii="Verdana" w:hAnsi="Verdana"/>
                <w:sz w:val="20"/>
                <w:szCs w:val="20"/>
              </w:rPr>
              <w:t>Federal taxpayer identification (FEIN) number, social security number, as appropriate;</w:t>
            </w:r>
          </w:p>
          <w:p w14:paraId="3760E739" w14:textId="77777777" w:rsidR="001E611E" w:rsidRDefault="001E611E" w:rsidP="001E611E">
            <w:pPr>
              <w:pStyle w:val="NoSpacing"/>
              <w:numPr>
                <w:ilvl w:val="0"/>
                <w:numId w:val="25"/>
              </w:numPr>
              <w:ind w:left="766" w:hanging="406"/>
              <w:rPr>
                <w:rFonts w:ascii="Verdana" w:hAnsi="Verdana"/>
                <w:sz w:val="20"/>
                <w:szCs w:val="20"/>
              </w:rPr>
            </w:pPr>
            <w:r w:rsidRPr="001908F6">
              <w:rPr>
                <w:rFonts w:ascii="Verdana" w:hAnsi="Verdana"/>
                <w:sz w:val="20"/>
                <w:szCs w:val="20"/>
              </w:rPr>
              <w:t>Invoice period (i.e. time period during which services covered by invoice were performed);</w:t>
            </w:r>
          </w:p>
          <w:p w14:paraId="1B935219" w14:textId="77777777" w:rsidR="001E611E" w:rsidRDefault="001E611E" w:rsidP="001E611E">
            <w:pPr>
              <w:pStyle w:val="NoSpacing"/>
              <w:numPr>
                <w:ilvl w:val="0"/>
                <w:numId w:val="25"/>
              </w:numPr>
              <w:ind w:left="766" w:hanging="406"/>
              <w:rPr>
                <w:rFonts w:ascii="Verdana" w:hAnsi="Verdana"/>
                <w:sz w:val="20"/>
                <w:szCs w:val="20"/>
              </w:rPr>
            </w:pPr>
            <w:r w:rsidRPr="001908F6">
              <w:rPr>
                <w:rFonts w:ascii="Verdana" w:hAnsi="Verdana"/>
                <w:sz w:val="20"/>
                <w:szCs w:val="20"/>
              </w:rPr>
              <w:t>Invoice date;</w:t>
            </w:r>
          </w:p>
          <w:p w14:paraId="7DC13B21" w14:textId="77777777" w:rsidR="001E611E" w:rsidRDefault="001E611E" w:rsidP="001E611E">
            <w:pPr>
              <w:pStyle w:val="NoSpacing"/>
              <w:numPr>
                <w:ilvl w:val="0"/>
                <w:numId w:val="25"/>
              </w:numPr>
              <w:ind w:left="766" w:hanging="406"/>
              <w:rPr>
                <w:rFonts w:ascii="Verdana" w:hAnsi="Verdana"/>
                <w:sz w:val="20"/>
                <w:szCs w:val="20"/>
              </w:rPr>
            </w:pPr>
            <w:r w:rsidRPr="001908F6">
              <w:rPr>
                <w:rFonts w:ascii="Verdana" w:hAnsi="Verdana"/>
                <w:sz w:val="20"/>
                <w:szCs w:val="20"/>
              </w:rPr>
              <w:t>Invoice number;</w:t>
            </w:r>
          </w:p>
          <w:p w14:paraId="79066E13" w14:textId="6A266D9D" w:rsidR="001E611E" w:rsidRDefault="001E611E" w:rsidP="001E611E">
            <w:pPr>
              <w:pStyle w:val="NoSpacing"/>
              <w:numPr>
                <w:ilvl w:val="0"/>
                <w:numId w:val="25"/>
              </w:numPr>
              <w:ind w:left="766" w:hanging="406"/>
              <w:rPr>
                <w:rFonts w:ascii="Verdana" w:hAnsi="Verdana"/>
                <w:sz w:val="20"/>
                <w:szCs w:val="20"/>
              </w:rPr>
            </w:pPr>
            <w:r w:rsidRPr="001908F6">
              <w:rPr>
                <w:rFonts w:ascii="Verdana" w:hAnsi="Verdana"/>
                <w:sz w:val="20"/>
                <w:szCs w:val="20"/>
              </w:rPr>
              <w:t>State</w:t>
            </w:r>
            <w:r w:rsidR="00D924F2">
              <w:rPr>
                <w:rFonts w:ascii="Verdana" w:hAnsi="Verdana"/>
                <w:sz w:val="20"/>
                <w:szCs w:val="20"/>
              </w:rPr>
              <w:t>-</w:t>
            </w:r>
            <w:r w:rsidRPr="001908F6">
              <w:rPr>
                <w:rFonts w:ascii="Verdana" w:hAnsi="Verdana"/>
                <w:sz w:val="20"/>
                <w:szCs w:val="20"/>
              </w:rPr>
              <w:t>assigned Contract number;</w:t>
            </w:r>
          </w:p>
          <w:p w14:paraId="06B9D04F" w14:textId="6877AA77" w:rsidR="001E611E" w:rsidRDefault="001E611E" w:rsidP="001E611E">
            <w:pPr>
              <w:pStyle w:val="NoSpacing"/>
              <w:numPr>
                <w:ilvl w:val="0"/>
                <w:numId w:val="25"/>
              </w:numPr>
              <w:ind w:left="766" w:hanging="406"/>
              <w:rPr>
                <w:rFonts w:ascii="Verdana" w:hAnsi="Verdana"/>
                <w:sz w:val="20"/>
                <w:szCs w:val="20"/>
              </w:rPr>
            </w:pPr>
            <w:r w:rsidRPr="001908F6">
              <w:rPr>
                <w:rFonts w:ascii="Verdana" w:hAnsi="Verdana"/>
                <w:sz w:val="20"/>
                <w:szCs w:val="20"/>
              </w:rPr>
              <w:t>State</w:t>
            </w:r>
            <w:r w:rsidR="00D924F2">
              <w:rPr>
                <w:rFonts w:ascii="Verdana" w:hAnsi="Verdana"/>
                <w:sz w:val="20"/>
                <w:szCs w:val="20"/>
              </w:rPr>
              <w:t>-</w:t>
            </w:r>
            <w:r w:rsidRPr="001908F6">
              <w:rPr>
                <w:rFonts w:ascii="Verdana" w:hAnsi="Verdana"/>
                <w:sz w:val="20"/>
                <w:szCs w:val="20"/>
              </w:rPr>
              <w:t>assigned (Blanket) Purchase Order number(s);</w:t>
            </w:r>
          </w:p>
          <w:p w14:paraId="21790E7D" w14:textId="77777777" w:rsidR="001E611E" w:rsidRDefault="001E611E" w:rsidP="001E611E">
            <w:pPr>
              <w:pStyle w:val="NoSpacing"/>
              <w:numPr>
                <w:ilvl w:val="0"/>
                <w:numId w:val="25"/>
              </w:numPr>
              <w:ind w:left="766" w:hanging="406"/>
              <w:rPr>
                <w:rFonts w:ascii="Verdana" w:hAnsi="Verdana"/>
                <w:sz w:val="20"/>
                <w:szCs w:val="20"/>
              </w:rPr>
            </w:pPr>
            <w:r w:rsidRPr="001908F6">
              <w:rPr>
                <w:rFonts w:ascii="Verdana" w:hAnsi="Verdana"/>
                <w:sz w:val="20"/>
                <w:szCs w:val="20"/>
              </w:rPr>
              <w:t>Goods or services provided;</w:t>
            </w:r>
          </w:p>
          <w:p w14:paraId="3C2D9632" w14:textId="77777777" w:rsidR="001E611E" w:rsidRDefault="001E611E" w:rsidP="001E611E">
            <w:pPr>
              <w:pStyle w:val="NoSpacing"/>
              <w:numPr>
                <w:ilvl w:val="0"/>
                <w:numId w:val="25"/>
              </w:numPr>
              <w:ind w:left="766" w:hanging="540"/>
              <w:rPr>
                <w:rFonts w:ascii="Verdana" w:hAnsi="Verdana"/>
                <w:sz w:val="20"/>
                <w:szCs w:val="20"/>
              </w:rPr>
            </w:pPr>
            <w:r w:rsidRPr="001908F6">
              <w:rPr>
                <w:rFonts w:ascii="Verdana" w:hAnsi="Verdana"/>
                <w:sz w:val="20"/>
                <w:szCs w:val="20"/>
              </w:rPr>
              <w:t>Amount due; and</w:t>
            </w:r>
          </w:p>
          <w:p w14:paraId="3BE7CC43" w14:textId="77777777" w:rsidR="001E611E" w:rsidRPr="001908F6" w:rsidRDefault="001E611E" w:rsidP="001E611E">
            <w:pPr>
              <w:pStyle w:val="NoSpacing"/>
              <w:numPr>
                <w:ilvl w:val="0"/>
                <w:numId w:val="25"/>
              </w:numPr>
              <w:ind w:left="766" w:hanging="540"/>
              <w:rPr>
                <w:rFonts w:ascii="Verdana" w:hAnsi="Verdana"/>
                <w:sz w:val="20"/>
                <w:szCs w:val="20"/>
              </w:rPr>
            </w:pPr>
            <w:r w:rsidRPr="001908F6">
              <w:rPr>
                <w:rFonts w:ascii="Verdana" w:hAnsi="Verdana"/>
                <w:sz w:val="20"/>
                <w:szCs w:val="20"/>
              </w:rPr>
              <w:t>Any additional documentation required by regulation or the Contract.</w:t>
            </w:r>
          </w:p>
          <w:p w14:paraId="469406D9" w14:textId="5467E95B" w:rsidR="001E611E" w:rsidRPr="00033E3F" w:rsidRDefault="001E611E" w:rsidP="001E611E">
            <w:pPr>
              <w:rPr>
                <w:rFonts w:ascii="Verdana" w:hAnsi="Verdana" w:cs="Calibri"/>
                <w:sz w:val="20"/>
                <w:szCs w:val="20"/>
              </w:rPr>
            </w:pPr>
            <w:r w:rsidRPr="00033E3F">
              <w:rPr>
                <w:rFonts w:ascii="Verdana" w:hAnsi="Verdana" w:cs="Calibri"/>
                <w:sz w:val="20"/>
                <w:szCs w:val="20"/>
              </w:rPr>
              <w:br/>
              <w:t>For items of work for which there is one-time pricing</w:t>
            </w:r>
            <w:r w:rsidR="00D924F2">
              <w:rPr>
                <w:rFonts w:ascii="Verdana" w:hAnsi="Verdana" w:cs="Calibri"/>
                <w:sz w:val="20"/>
                <w:szCs w:val="20"/>
              </w:rPr>
              <w:t>,</w:t>
            </w:r>
            <w:r w:rsidRPr="00033E3F">
              <w:rPr>
                <w:rFonts w:ascii="Verdana" w:hAnsi="Verdana" w:cs="Calibri"/>
                <w:sz w:val="20"/>
                <w:szCs w:val="20"/>
              </w:rPr>
              <w:t xml:space="preserve"> those items shall be billed within </w:t>
            </w:r>
            <w:r w:rsidR="00D924F2">
              <w:rPr>
                <w:rFonts w:ascii="Verdana" w:hAnsi="Verdana" w:cs="Calibri"/>
                <w:sz w:val="20"/>
                <w:szCs w:val="20"/>
              </w:rPr>
              <w:t>30 days</w:t>
            </w:r>
            <w:r w:rsidRPr="00033E3F">
              <w:rPr>
                <w:rFonts w:ascii="Verdana" w:hAnsi="Verdana" w:cs="Calibri"/>
                <w:sz w:val="20"/>
                <w:szCs w:val="20"/>
              </w:rPr>
              <w:t xml:space="preserve"> of acceptance.</w:t>
            </w:r>
            <w:r>
              <w:rPr>
                <w:rFonts w:ascii="Verdana" w:hAnsi="Verdana" w:cs="Calibri"/>
                <w:sz w:val="20"/>
                <w:szCs w:val="20"/>
              </w:rPr>
              <w:br/>
            </w:r>
          </w:p>
          <w:p w14:paraId="37D78AE0" w14:textId="11116EE6" w:rsidR="001E611E" w:rsidRPr="00033E3F" w:rsidRDefault="001E611E" w:rsidP="001E611E">
            <w:pPr>
              <w:rPr>
                <w:rFonts w:ascii="Verdana" w:hAnsi="Verdana" w:cs="Calibri"/>
                <w:sz w:val="20"/>
                <w:szCs w:val="20"/>
              </w:rPr>
            </w:pPr>
            <w:r w:rsidRPr="00033E3F">
              <w:rPr>
                <w:rFonts w:ascii="Verdana" w:hAnsi="Verdana" w:cs="Calibri"/>
                <w:sz w:val="20"/>
                <w:szCs w:val="20"/>
              </w:rPr>
              <w:t xml:space="preserve">For items of work for which there is annual pricing, items shall be billed annually. The first year’s invoice shall be billed within </w:t>
            </w:r>
            <w:r w:rsidR="00D924F2">
              <w:rPr>
                <w:rFonts w:ascii="Verdana" w:hAnsi="Verdana" w:cs="Calibri"/>
                <w:sz w:val="20"/>
                <w:szCs w:val="20"/>
              </w:rPr>
              <w:t>30 days</w:t>
            </w:r>
            <w:r w:rsidRPr="00033E3F">
              <w:rPr>
                <w:rFonts w:ascii="Verdana" w:hAnsi="Verdana" w:cs="Calibri"/>
                <w:sz w:val="20"/>
                <w:szCs w:val="20"/>
              </w:rPr>
              <w:t xml:space="preserve"> of contract start. Each additional year shall be billed on the anniversary of the first year’s invoice. </w:t>
            </w:r>
          </w:p>
          <w:p w14:paraId="0D8C85BC" w14:textId="67E9DFDD" w:rsidR="00FD0B60" w:rsidRPr="00211885" w:rsidRDefault="00FD0B60" w:rsidP="004F4284">
            <w:pPr>
              <w:rPr>
                <w:rFonts w:ascii="Verdana" w:hAnsi="Verdana" w:cs="Arial"/>
                <w:sz w:val="20"/>
                <w:szCs w:val="20"/>
              </w:rPr>
            </w:pPr>
          </w:p>
        </w:tc>
      </w:tr>
      <w:tr w:rsidR="00FD0B60" w:rsidRPr="00211885" w14:paraId="01171831" w14:textId="77777777">
        <w:tc>
          <w:tcPr>
            <w:tcW w:w="10072" w:type="dxa"/>
            <w:gridSpan w:val="11"/>
            <w:shd w:val="clear" w:color="auto" w:fill="D9D9D9"/>
          </w:tcPr>
          <w:p w14:paraId="283DFB1C" w14:textId="77777777" w:rsidR="00FA6962" w:rsidRDefault="00FA6962" w:rsidP="004F4284">
            <w:pPr>
              <w:spacing w:before="40" w:after="40"/>
              <w:jc w:val="center"/>
              <w:rPr>
                <w:rFonts w:ascii="Verdana" w:hAnsi="Verdana" w:cs="Arial"/>
                <w:b/>
                <w:sz w:val="20"/>
                <w:szCs w:val="20"/>
              </w:rPr>
            </w:pPr>
          </w:p>
          <w:p w14:paraId="6CD72CB2" w14:textId="77777777" w:rsidR="00FD0B60" w:rsidRDefault="00FD0B60" w:rsidP="004F4284">
            <w:pPr>
              <w:spacing w:before="40" w:after="40"/>
              <w:jc w:val="center"/>
              <w:rPr>
                <w:rFonts w:ascii="Verdana" w:hAnsi="Verdana" w:cs="Arial"/>
                <w:b/>
                <w:sz w:val="20"/>
                <w:szCs w:val="20"/>
              </w:rPr>
            </w:pPr>
            <w:r w:rsidRPr="00211885">
              <w:rPr>
                <w:rFonts w:ascii="Verdana" w:hAnsi="Verdana" w:cs="Arial"/>
                <w:b/>
                <w:sz w:val="20"/>
                <w:szCs w:val="20"/>
              </w:rPr>
              <w:t>Section 2 – Agency Point of Contact (POC) Information</w:t>
            </w:r>
          </w:p>
          <w:p w14:paraId="15DAAC77" w14:textId="77777777" w:rsidR="00FA6962" w:rsidRPr="00211885" w:rsidRDefault="00FA6962" w:rsidP="004F4284">
            <w:pPr>
              <w:spacing w:before="40" w:after="40"/>
              <w:jc w:val="center"/>
              <w:rPr>
                <w:rFonts w:ascii="Verdana" w:hAnsi="Verdana" w:cs="Arial"/>
                <w:sz w:val="20"/>
                <w:szCs w:val="20"/>
              </w:rPr>
            </w:pPr>
          </w:p>
        </w:tc>
      </w:tr>
      <w:tr w:rsidR="00FD0B60" w:rsidRPr="00211885" w14:paraId="6D3C415C" w14:textId="77777777">
        <w:tc>
          <w:tcPr>
            <w:tcW w:w="3168" w:type="dxa"/>
            <w:gridSpan w:val="2"/>
            <w:shd w:val="clear" w:color="auto" w:fill="D9D9D9"/>
          </w:tcPr>
          <w:p w14:paraId="6E07C3CC"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Agency / Division Name:</w:t>
            </w:r>
          </w:p>
        </w:tc>
        <w:tc>
          <w:tcPr>
            <w:tcW w:w="6904" w:type="dxa"/>
            <w:gridSpan w:val="9"/>
            <w:shd w:val="clear" w:color="auto" w:fill="auto"/>
          </w:tcPr>
          <w:p w14:paraId="3AEF6B90" w14:textId="77777777" w:rsidR="00FD0B60" w:rsidRDefault="006F1F63" w:rsidP="004F4284">
            <w:pPr>
              <w:rPr>
                <w:rFonts w:ascii="Verdana" w:hAnsi="Verdana" w:cs="Arial"/>
                <w:sz w:val="20"/>
                <w:szCs w:val="20"/>
              </w:rPr>
            </w:pPr>
            <w:r>
              <w:rPr>
                <w:rFonts w:ascii="Verdana" w:hAnsi="Verdana" w:cs="Arial"/>
                <w:sz w:val="20"/>
                <w:szCs w:val="20"/>
              </w:rPr>
              <w:fldChar w:fldCharType="begin" w:fldLock="1">
                <w:ffData>
                  <w:name w:val="Text9"/>
                  <w:enabled/>
                  <w:calcOnExit w:val="0"/>
                  <w:textInput/>
                </w:ffData>
              </w:fldChar>
            </w:r>
            <w:bookmarkStart w:id="19" w:name="Text9"/>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9"/>
          </w:p>
          <w:p w14:paraId="0DFE3B79" w14:textId="77777777" w:rsidR="00005EE0" w:rsidRPr="00211885" w:rsidRDefault="00005EE0" w:rsidP="004F4284">
            <w:pPr>
              <w:rPr>
                <w:rFonts w:ascii="Verdana" w:hAnsi="Verdana" w:cs="Arial"/>
                <w:sz w:val="20"/>
                <w:szCs w:val="20"/>
              </w:rPr>
            </w:pPr>
          </w:p>
        </w:tc>
      </w:tr>
      <w:tr w:rsidR="00FD0B60" w:rsidRPr="00211885" w14:paraId="5DC66CCE" w14:textId="77777777">
        <w:tc>
          <w:tcPr>
            <w:tcW w:w="3168" w:type="dxa"/>
            <w:gridSpan w:val="2"/>
            <w:shd w:val="clear" w:color="auto" w:fill="D9D9D9"/>
          </w:tcPr>
          <w:p w14:paraId="3BA44D4D"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Agency POC Name:</w:t>
            </w:r>
          </w:p>
        </w:tc>
        <w:tc>
          <w:tcPr>
            <w:tcW w:w="3060" w:type="dxa"/>
            <w:gridSpan w:val="4"/>
            <w:shd w:val="clear" w:color="auto" w:fill="auto"/>
          </w:tcPr>
          <w:p w14:paraId="29364596" w14:textId="77777777" w:rsidR="00FD0B60" w:rsidRPr="00211885" w:rsidRDefault="006F1F63" w:rsidP="004F4284">
            <w:pPr>
              <w:rPr>
                <w:rFonts w:ascii="Verdana" w:hAnsi="Verdana" w:cs="Arial"/>
                <w:sz w:val="20"/>
                <w:szCs w:val="20"/>
              </w:rPr>
            </w:pPr>
            <w:r>
              <w:rPr>
                <w:rFonts w:ascii="Verdana" w:hAnsi="Verdana" w:cs="Arial"/>
                <w:sz w:val="20"/>
                <w:szCs w:val="20"/>
              </w:rPr>
              <w:fldChar w:fldCharType="begin" w:fldLock="1">
                <w:ffData>
                  <w:name w:val="Text10"/>
                  <w:enabled/>
                  <w:calcOnExit w:val="0"/>
                  <w:textInput/>
                </w:ffData>
              </w:fldChar>
            </w:r>
            <w:bookmarkStart w:id="20" w:name="Text10"/>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0"/>
          </w:p>
        </w:tc>
        <w:tc>
          <w:tcPr>
            <w:tcW w:w="1980" w:type="dxa"/>
            <w:gridSpan w:val="3"/>
            <w:shd w:val="clear" w:color="auto" w:fill="D9D9D9"/>
          </w:tcPr>
          <w:p w14:paraId="22185154"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Agency POC Phone Number:</w:t>
            </w:r>
          </w:p>
        </w:tc>
        <w:tc>
          <w:tcPr>
            <w:tcW w:w="1864" w:type="dxa"/>
            <w:gridSpan w:val="2"/>
            <w:shd w:val="clear" w:color="auto" w:fill="auto"/>
          </w:tcPr>
          <w:p w14:paraId="19F4C215" w14:textId="77777777" w:rsidR="00FD0B60" w:rsidRPr="00211885" w:rsidRDefault="006F1F63" w:rsidP="004F4284">
            <w:pPr>
              <w:rPr>
                <w:rFonts w:ascii="Verdana" w:hAnsi="Verdana" w:cs="Arial"/>
                <w:sz w:val="20"/>
                <w:szCs w:val="20"/>
              </w:rPr>
            </w:pPr>
            <w:r>
              <w:rPr>
                <w:rFonts w:ascii="Verdana" w:hAnsi="Verdana" w:cs="Arial"/>
                <w:sz w:val="20"/>
                <w:szCs w:val="20"/>
              </w:rPr>
              <w:fldChar w:fldCharType="begin" w:fldLock="1">
                <w:ffData>
                  <w:name w:val="Text11"/>
                  <w:enabled/>
                  <w:calcOnExit w:val="0"/>
                  <w:textInput/>
                </w:ffData>
              </w:fldChar>
            </w:r>
            <w:bookmarkStart w:id="21" w:name="Text11"/>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bookmarkEnd w:id="21"/>
          </w:p>
        </w:tc>
      </w:tr>
      <w:tr w:rsidR="00FD0B60" w:rsidRPr="00211885" w14:paraId="2B5C5DE9" w14:textId="77777777">
        <w:tc>
          <w:tcPr>
            <w:tcW w:w="3168" w:type="dxa"/>
            <w:gridSpan w:val="2"/>
            <w:shd w:val="clear" w:color="auto" w:fill="D9D9D9"/>
          </w:tcPr>
          <w:p w14:paraId="2048F820" w14:textId="5FDEC5D4" w:rsidR="00FD0B60" w:rsidRPr="00211885" w:rsidRDefault="00FD0B60" w:rsidP="004F4284">
            <w:pPr>
              <w:rPr>
                <w:rFonts w:ascii="Verdana" w:hAnsi="Verdana" w:cs="Arial"/>
                <w:b/>
                <w:sz w:val="20"/>
                <w:szCs w:val="20"/>
              </w:rPr>
            </w:pPr>
            <w:r w:rsidRPr="00211885">
              <w:rPr>
                <w:rFonts w:ascii="Verdana" w:hAnsi="Verdana" w:cs="Arial"/>
                <w:b/>
                <w:sz w:val="20"/>
                <w:szCs w:val="20"/>
              </w:rPr>
              <w:t>Agency POC E</w:t>
            </w:r>
            <w:r w:rsidR="00D924F2">
              <w:rPr>
                <w:rFonts w:ascii="Verdana" w:hAnsi="Verdana" w:cs="Arial"/>
                <w:b/>
                <w:sz w:val="20"/>
                <w:szCs w:val="20"/>
              </w:rPr>
              <w:t>-</w:t>
            </w:r>
            <w:r w:rsidRPr="00211885">
              <w:rPr>
                <w:rFonts w:ascii="Verdana" w:hAnsi="Verdana" w:cs="Arial"/>
                <w:b/>
                <w:sz w:val="20"/>
                <w:szCs w:val="20"/>
              </w:rPr>
              <w:t>mail Address:</w:t>
            </w:r>
          </w:p>
        </w:tc>
        <w:tc>
          <w:tcPr>
            <w:tcW w:w="3060" w:type="dxa"/>
            <w:gridSpan w:val="4"/>
            <w:shd w:val="clear" w:color="auto" w:fill="auto"/>
          </w:tcPr>
          <w:p w14:paraId="2A639C92" w14:textId="77777777" w:rsidR="00FD0B60" w:rsidRPr="00211885" w:rsidRDefault="006F1F63" w:rsidP="004F4284">
            <w:pPr>
              <w:rPr>
                <w:rFonts w:ascii="Verdana" w:hAnsi="Verdana" w:cs="Arial"/>
                <w:sz w:val="20"/>
                <w:szCs w:val="20"/>
              </w:rPr>
            </w:pPr>
            <w:r>
              <w:rPr>
                <w:rFonts w:ascii="Verdana" w:hAnsi="Verdana" w:cs="Arial"/>
                <w:sz w:val="20"/>
                <w:szCs w:val="20"/>
              </w:rPr>
              <w:fldChar w:fldCharType="begin" w:fldLock="1">
                <w:ffData>
                  <w:name w:val="Text12"/>
                  <w:enabled/>
                  <w:calcOnExit w:val="0"/>
                  <w:textInput/>
                </w:ffData>
              </w:fldChar>
            </w:r>
            <w:bookmarkStart w:id="22" w:name="Text12"/>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2"/>
          </w:p>
        </w:tc>
        <w:tc>
          <w:tcPr>
            <w:tcW w:w="1980" w:type="dxa"/>
            <w:gridSpan w:val="3"/>
            <w:shd w:val="clear" w:color="auto" w:fill="D9D9D9"/>
          </w:tcPr>
          <w:p w14:paraId="4A7A68AD"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Agency POC Fax:</w:t>
            </w:r>
          </w:p>
        </w:tc>
        <w:tc>
          <w:tcPr>
            <w:tcW w:w="1864" w:type="dxa"/>
            <w:gridSpan w:val="2"/>
            <w:shd w:val="clear" w:color="auto" w:fill="auto"/>
          </w:tcPr>
          <w:p w14:paraId="550E944E" w14:textId="77777777" w:rsidR="00FD0B60" w:rsidRPr="00211885" w:rsidRDefault="006F1F63" w:rsidP="00787820">
            <w:pPr>
              <w:rPr>
                <w:rFonts w:ascii="Verdana" w:hAnsi="Verdana" w:cs="Arial"/>
                <w:sz w:val="20"/>
                <w:szCs w:val="20"/>
              </w:rPr>
            </w:pPr>
            <w:r>
              <w:rPr>
                <w:rFonts w:ascii="Verdana" w:hAnsi="Verdana" w:cs="Arial"/>
                <w:sz w:val="20"/>
                <w:szCs w:val="20"/>
              </w:rPr>
              <w:fldChar w:fldCharType="begin" w:fldLock="1">
                <w:ffData>
                  <w:name w:val="Text13"/>
                  <w:enabled/>
                  <w:calcOnExit w:val="0"/>
                  <w:textInput/>
                </w:ffData>
              </w:fldChar>
            </w:r>
            <w:bookmarkStart w:id="23" w:name="Text13"/>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3"/>
          </w:p>
        </w:tc>
      </w:tr>
      <w:tr w:rsidR="00FD0B60" w:rsidRPr="00211885" w14:paraId="0BBEB510" w14:textId="77777777">
        <w:tc>
          <w:tcPr>
            <w:tcW w:w="3168" w:type="dxa"/>
            <w:gridSpan w:val="2"/>
            <w:shd w:val="clear" w:color="auto" w:fill="D9D9D9"/>
          </w:tcPr>
          <w:p w14:paraId="118B8ADD"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Agency POC Mailing Address:</w:t>
            </w:r>
          </w:p>
        </w:tc>
        <w:tc>
          <w:tcPr>
            <w:tcW w:w="6904" w:type="dxa"/>
            <w:gridSpan w:val="9"/>
            <w:shd w:val="clear" w:color="auto" w:fill="auto"/>
          </w:tcPr>
          <w:p w14:paraId="315B043F" w14:textId="77777777" w:rsidR="00FD0B60" w:rsidRPr="00211885" w:rsidRDefault="006F1F63" w:rsidP="004F4284">
            <w:pPr>
              <w:rPr>
                <w:rFonts w:ascii="Verdana" w:hAnsi="Verdana" w:cs="Arial"/>
                <w:sz w:val="20"/>
                <w:szCs w:val="20"/>
              </w:rPr>
            </w:pPr>
            <w:r>
              <w:rPr>
                <w:rFonts w:ascii="Verdana" w:hAnsi="Verdana" w:cs="Arial"/>
                <w:sz w:val="20"/>
                <w:szCs w:val="20"/>
              </w:rPr>
              <w:fldChar w:fldCharType="begin" w:fldLock="1">
                <w:ffData>
                  <w:name w:val="Text14"/>
                  <w:enabled/>
                  <w:calcOnExit w:val="0"/>
                  <w:textInput/>
                </w:ffData>
              </w:fldChar>
            </w:r>
            <w:bookmarkStart w:id="24" w:name="Text14"/>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4"/>
          </w:p>
        </w:tc>
      </w:tr>
      <w:tr w:rsidR="00FD0B60" w:rsidRPr="00211885" w14:paraId="42FE53F3" w14:textId="77777777">
        <w:trPr>
          <w:cantSplit/>
        </w:trPr>
        <w:tc>
          <w:tcPr>
            <w:tcW w:w="10072" w:type="dxa"/>
            <w:gridSpan w:val="11"/>
            <w:shd w:val="clear" w:color="auto" w:fill="D9D9D9"/>
          </w:tcPr>
          <w:p w14:paraId="2E34E7ED" w14:textId="77777777" w:rsidR="00FA6962" w:rsidRDefault="00FA6962" w:rsidP="004F4284">
            <w:pPr>
              <w:spacing w:before="40" w:after="40"/>
              <w:jc w:val="center"/>
              <w:rPr>
                <w:rFonts w:ascii="Verdana" w:hAnsi="Verdana" w:cs="Arial"/>
                <w:b/>
                <w:sz w:val="20"/>
                <w:szCs w:val="20"/>
              </w:rPr>
            </w:pPr>
          </w:p>
          <w:p w14:paraId="3EB24305" w14:textId="77777777" w:rsidR="00FD0B60" w:rsidRDefault="00FD0B60" w:rsidP="004F4284">
            <w:pPr>
              <w:spacing w:before="40" w:after="40"/>
              <w:jc w:val="center"/>
              <w:rPr>
                <w:rFonts w:ascii="Verdana" w:hAnsi="Verdana" w:cs="Arial"/>
                <w:b/>
                <w:sz w:val="16"/>
                <w:szCs w:val="16"/>
              </w:rPr>
            </w:pPr>
            <w:r w:rsidRPr="00211885">
              <w:rPr>
                <w:rFonts w:ascii="Verdana" w:hAnsi="Verdana" w:cs="Arial"/>
                <w:b/>
                <w:sz w:val="20"/>
                <w:szCs w:val="20"/>
              </w:rPr>
              <w:t>Section 3 – Delivery</w:t>
            </w:r>
            <w:r w:rsidR="00980DD6">
              <w:rPr>
                <w:rFonts w:ascii="Verdana" w:hAnsi="Verdana" w:cs="Arial"/>
                <w:b/>
                <w:sz w:val="20"/>
                <w:szCs w:val="20"/>
              </w:rPr>
              <w:t xml:space="preserve"> Address</w:t>
            </w:r>
            <w:r w:rsidRPr="00211885">
              <w:rPr>
                <w:rFonts w:ascii="Verdana" w:hAnsi="Verdana" w:cs="Arial"/>
                <w:b/>
                <w:sz w:val="20"/>
                <w:szCs w:val="20"/>
              </w:rPr>
              <w:t xml:space="preserve"> / Work Site POC Information </w:t>
            </w:r>
            <w:r w:rsidRPr="00211885">
              <w:rPr>
                <w:rFonts w:ascii="Verdana" w:hAnsi="Verdana" w:cs="Arial"/>
                <w:b/>
                <w:sz w:val="16"/>
                <w:szCs w:val="16"/>
              </w:rPr>
              <w:t>(if different from above)</w:t>
            </w:r>
          </w:p>
          <w:p w14:paraId="57C1DB13" w14:textId="77777777" w:rsidR="00FA6962" w:rsidRPr="00211885" w:rsidRDefault="00FA6962" w:rsidP="004F4284">
            <w:pPr>
              <w:spacing w:before="40" w:after="40"/>
              <w:jc w:val="center"/>
              <w:rPr>
                <w:rFonts w:ascii="Verdana" w:hAnsi="Verdana" w:cs="Arial"/>
                <w:sz w:val="20"/>
                <w:szCs w:val="20"/>
              </w:rPr>
            </w:pPr>
          </w:p>
        </w:tc>
      </w:tr>
      <w:tr w:rsidR="00FD0B60" w:rsidRPr="00211885" w14:paraId="413BDC2B" w14:textId="77777777">
        <w:tc>
          <w:tcPr>
            <w:tcW w:w="3168" w:type="dxa"/>
            <w:gridSpan w:val="2"/>
            <w:shd w:val="clear" w:color="auto" w:fill="D9D9D9"/>
          </w:tcPr>
          <w:p w14:paraId="31E76845"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Agency On-site Contact Name:</w:t>
            </w:r>
          </w:p>
        </w:tc>
        <w:tc>
          <w:tcPr>
            <w:tcW w:w="3060" w:type="dxa"/>
            <w:gridSpan w:val="4"/>
            <w:shd w:val="clear" w:color="auto" w:fill="auto"/>
          </w:tcPr>
          <w:p w14:paraId="1597F47D" w14:textId="77777777" w:rsidR="00FD0B60" w:rsidRPr="00211885" w:rsidRDefault="006F1F63" w:rsidP="004F4284">
            <w:pPr>
              <w:rPr>
                <w:rFonts w:ascii="Verdana" w:hAnsi="Verdana" w:cs="Arial"/>
                <w:sz w:val="20"/>
                <w:szCs w:val="20"/>
              </w:rPr>
            </w:pPr>
            <w:r>
              <w:rPr>
                <w:rFonts w:ascii="Verdana" w:hAnsi="Verdana" w:cs="Arial"/>
                <w:sz w:val="20"/>
                <w:szCs w:val="20"/>
              </w:rPr>
              <w:fldChar w:fldCharType="begin" w:fldLock="1">
                <w:ffData>
                  <w:name w:val="Text15"/>
                  <w:enabled/>
                  <w:calcOnExit w:val="0"/>
                  <w:textInput/>
                </w:ffData>
              </w:fldChar>
            </w:r>
            <w:bookmarkStart w:id="25" w:name="Text15"/>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5"/>
          </w:p>
        </w:tc>
        <w:tc>
          <w:tcPr>
            <w:tcW w:w="1980" w:type="dxa"/>
            <w:gridSpan w:val="3"/>
            <w:shd w:val="clear" w:color="auto" w:fill="D9D9D9"/>
          </w:tcPr>
          <w:p w14:paraId="018B1596"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Agency On-site Phone Number:</w:t>
            </w:r>
          </w:p>
        </w:tc>
        <w:tc>
          <w:tcPr>
            <w:tcW w:w="1864" w:type="dxa"/>
            <w:gridSpan w:val="2"/>
            <w:shd w:val="clear" w:color="auto" w:fill="auto"/>
          </w:tcPr>
          <w:p w14:paraId="4FC7DB7B" w14:textId="77777777" w:rsidR="00FD0B60" w:rsidRPr="00211885" w:rsidRDefault="006F1F63" w:rsidP="004F4284">
            <w:pPr>
              <w:rPr>
                <w:rFonts w:ascii="Verdana" w:hAnsi="Verdana" w:cs="Arial"/>
                <w:sz w:val="20"/>
                <w:szCs w:val="20"/>
              </w:rPr>
            </w:pPr>
            <w:r>
              <w:rPr>
                <w:rFonts w:ascii="Verdana" w:hAnsi="Verdana" w:cs="Arial"/>
                <w:sz w:val="20"/>
                <w:szCs w:val="20"/>
              </w:rPr>
              <w:fldChar w:fldCharType="begin" w:fldLock="1">
                <w:ffData>
                  <w:name w:val="Text18"/>
                  <w:enabled/>
                  <w:calcOnExit w:val="0"/>
                  <w:textInput/>
                </w:ffData>
              </w:fldChar>
            </w:r>
            <w:bookmarkStart w:id="26" w:name="Text18"/>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6"/>
          </w:p>
        </w:tc>
      </w:tr>
      <w:tr w:rsidR="00FD0B60" w:rsidRPr="00211885" w14:paraId="3601CFDE" w14:textId="77777777">
        <w:trPr>
          <w:cantSplit/>
        </w:trPr>
        <w:tc>
          <w:tcPr>
            <w:tcW w:w="3168" w:type="dxa"/>
            <w:gridSpan w:val="2"/>
            <w:shd w:val="clear" w:color="auto" w:fill="D9D9D9"/>
          </w:tcPr>
          <w:p w14:paraId="307A44CC" w14:textId="00584B95" w:rsidR="00FD0B60" w:rsidRPr="00211885" w:rsidRDefault="00FD0B60" w:rsidP="004F4284">
            <w:pPr>
              <w:rPr>
                <w:rFonts w:ascii="Verdana" w:hAnsi="Verdana" w:cs="Arial"/>
                <w:b/>
                <w:sz w:val="20"/>
                <w:szCs w:val="20"/>
              </w:rPr>
            </w:pPr>
            <w:r w:rsidRPr="00211885">
              <w:rPr>
                <w:rFonts w:ascii="Verdana" w:hAnsi="Verdana" w:cs="Arial"/>
                <w:b/>
                <w:sz w:val="20"/>
                <w:szCs w:val="20"/>
              </w:rPr>
              <w:t>Agency On-site E</w:t>
            </w:r>
            <w:r w:rsidR="00D924F2">
              <w:rPr>
                <w:rFonts w:ascii="Verdana" w:hAnsi="Verdana" w:cs="Arial"/>
                <w:b/>
                <w:sz w:val="20"/>
                <w:szCs w:val="20"/>
              </w:rPr>
              <w:t>-</w:t>
            </w:r>
            <w:r w:rsidRPr="00211885">
              <w:rPr>
                <w:rFonts w:ascii="Verdana" w:hAnsi="Verdana" w:cs="Arial"/>
                <w:b/>
                <w:sz w:val="20"/>
                <w:szCs w:val="20"/>
              </w:rPr>
              <w:t>mail Address:</w:t>
            </w:r>
          </w:p>
        </w:tc>
        <w:tc>
          <w:tcPr>
            <w:tcW w:w="3060" w:type="dxa"/>
            <w:gridSpan w:val="4"/>
            <w:shd w:val="clear" w:color="auto" w:fill="auto"/>
          </w:tcPr>
          <w:p w14:paraId="5DAE2484" w14:textId="77777777" w:rsidR="00FD0B60" w:rsidRPr="00211885" w:rsidRDefault="006F1F63" w:rsidP="004F4284">
            <w:pPr>
              <w:rPr>
                <w:rFonts w:ascii="Verdana" w:hAnsi="Verdana" w:cs="Arial"/>
                <w:sz w:val="20"/>
                <w:szCs w:val="20"/>
              </w:rPr>
            </w:pPr>
            <w:r>
              <w:rPr>
                <w:rFonts w:ascii="Verdana" w:hAnsi="Verdana" w:cs="Arial"/>
                <w:sz w:val="20"/>
                <w:szCs w:val="20"/>
              </w:rPr>
              <w:fldChar w:fldCharType="begin" w:fldLock="1">
                <w:ffData>
                  <w:name w:val="Text16"/>
                  <w:enabled/>
                  <w:calcOnExit w:val="0"/>
                  <w:textInput/>
                </w:ffData>
              </w:fldChar>
            </w:r>
            <w:bookmarkStart w:id="27" w:name="Text16"/>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7"/>
          </w:p>
        </w:tc>
        <w:tc>
          <w:tcPr>
            <w:tcW w:w="1980" w:type="dxa"/>
            <w:gridSpan w:val="3"/>
            <w:shd w:val="clear" w:color="auto" w:fill="D9D9D9"/>
          </w:tcPr>
          <w:p w14:paraId="7CBBD70F"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Agency On-site Fax:</w:t>
            </w:r>
          </w:p>
        </w:tc>
        <w:tc>
          <w:tcPr>
            <w:tcW w:w="1864" w:type="dxa"/>
            <w:gridSpan w:val="2"/>
            <w:shd w:val="clear" w:color="auto" w:fill="auto"/>
          </w:tcPr>
          <w:p w14:paraId="4D3644FF" w14:textId="77777777" w:rsidR="00FD0B60" w:rsidRPr="00211885" w:rsidRDefault="006F1F63" w:rsidP="004F4284">
            <w:pPr>
              <w:rPr>
                <w:rFonts w:ascii="Verdana" w:hAnsi="Verdana" w:cs="Arial"/>
                <w:sz w:val="20"/>
                <w:szCs w:val="20"/>
              </w:rPr>
            </w:pPr>
            <w:r>
              <w:rPr>
                <w:rFonts w:ascii="Verdana" w:hAnsi="Verdana" w:cs="Arial"/>
                <w:sz w:val="20"/>
                <w:szCs w:val="20"/>
              </w:rPr>
              <w:fldChar w:fldCharType="begin" w:fldLock="1">
                <w:ffData>
                  <w:name w:val="Text19"/>
                  <w:enabled/>
                  <w:calcOnExit w:val="0"/>
                  <w:textInput/>
                </w:ffData>
              </w:fldChar>
            </w:r>
            <w:bookmarkStart w:id="28" w:name="Text19"/>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8"/>
          </w:p>
        </w:tc>
      </w:tr>
      <w:tr w:rsidR="00FD0B60" w:rsidRPr="00211885" w14:paraId="19958C56" w14:textId="77777777">
        <w:tc>
          <w:tcPr>
            <w:tcW w:w="3168" w:type="dxa"/>
            <w:gridSpan w:val="2"/>
            <w:shd w:val="clear" w:color="auto" w:fill="D9D9D9"/>
          </w:tcPr>
          <w:p w14:paraId="7E903A55" w14:textId="77777777" w:rsidR="00FD0B60" w:rsidRPr="00211885" w:rsidRDefault="00FD0B60" w:rsidP="004F4284">
            <w:pPr>
              <w:rPr>
                <w:rFonts w:ascii="Verdana" w:hAnsi="Verdana" w:cs="Arial"/>
                <w:b/>
                <w:sz w:val="20"/>
                <w:szCs w:val="20"/>
              </w:rPr>
            </w:pPr>
            <w:r w:rsidRPr="00211885">
              <w:rPr>
                <w:rFonts w:ascii="Verdana" w:hAnsi="Verdana" w:cs="Arial"/>
                <w:b/>
                <w:sz w:val="20"/>
                <w:szCs w:val="20"/>
              </w:rPr>
              <w:t>Agency On-site Address:</w:t>
            </w:r>
          </w:p>
        </w:tc>
        <w:tc>
          <w:tcPr>
            <w:tcW w:w="6904" w:type="dxa"/>
            <w:gridSpan w:val="9"/>
            <w:shd w:val="clear" w:color="auto" w:fill="auto"/>
          </w:tcPr>
          <w:p w14:paraId="7E1AC20A" w14:textId="77777777" w:rsidR="00FD0B60" w:rsidRDefault="006F1F63" w:rsidP="004F4284">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bookmarkStart w:id="29" w:name="Text17"/>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9"/>
          </w:p>
          <w:p w14:paraId="639300E0" w14:textId="77777777" w:rsidR="00FD0B60" w:rsidRPr="00211885" w:rsidRDefault="00FD0B60" w:rsidP="004F4284">
            <w:pPr>
              <w:rPr>
                <w:rFonts w:ascii="Verdana" w:hAnsi="Verdana" w:cs="Arial"/>
                <w:sz w:val="20"/>
                <w:szCs w:val="20"/>
              </w:rPr>
            </w:pPr>
          </w:p>
        </w:tc>
      </w:tr>
      <w:tr w:rsidR="00FD0B60" w:rsidRPr="00211885" w14:paraId="3D87D0B2" w14:textId="77777777">
        <w:tc>
          <w:tcPr>
            <w:tcW w:w="10072" w:type="dxa"/>
            <w:gridSpan w:val="11"/>
            <w:shd w:val="clear" w:color="auto" w:fill="D9D9D9"/>
          </w:tcPr>
          <w:p w14:paraId="1935757E" w14:textId="77777777" w:rsidR="00FA6962" w:rsidRDefault="00FA6962" w:rsidP="00527043">
            <w:pPr>
              <w:jc w:val="center"/>
              <w:rPr>
                <w:rFonts w:ascii="Verdana" w:hAnsi="Verdana" w:cs="Arial"/>
                <w:b/>
                <w:sz w:val="20"/>
                <w:szCs w:val="20"/>
              </w:rPr>
            </w:pPr>
          </w:p>
          <w:p w14:paraId="32E929BB" w14:textId="77777777" w:rsidR="00FD0B60" w:rsidRDefault="00FD0B60" w:rsidP="00527043">
            <w:pPr>
              <w:jc w:val="center"/>
              <w:rPr>
                <w:rFonts w:ascii="Verdana" w:hAnsi="Verdana" w:cs="Arial"/>
                <w:b/>
                <w:sz w:val="20"/>
                <w:szCs w:val="20"/>
              </w:rPr>
            </w:pPr>
            <w:r w:rsidRPr="00211885">
              <w:rPr>
                <w:rFonts w:ascii="Verdana" w:hAnsi="Verdana" w:cs="Arial"/>
                <w:b/>
                <w:sz w:val="20"/>
                <w:szCs w:val="20"/>
              </w:rPr>
              <w:t>Section 4 –</w:t>
            </w:r>
            <w:r w:rsidR="00980DD6">
              <w:rPr>
                <w:rFonts w:ascii="Verdana" w:hAnsi="Verdana" w:cs="Arial"/>
                <w:b/>
                <w:sz w:val="20"/>
                <w:szCs w:val="20"/>
              </w:rPr>
              <w:t xml:space="preserve"> </w:t>
            </w:r>
            <w:r w:rsidRPr="00211885">
              <w:rPr>
                <w:rFonts w:ascii="Verdana" w:hAnsi="Verdana" w:cs="Arial"/>
                <w:b/>
                <w:sz w:val="20"/>
                <w:szCs w:val="20"/>
              </w:rPr>
              <w:t>Scope of Work</w:t>
            </w:r>
            <w:r>
              <w:rPr>
                <w:rFonts w:ascii="Verdana" w:hAnsi="Verdana" w:cs="Arial"/>
                <w:b/>
                <w:sz w:val="20"/>
                <w:szCs w:val="20"/>
              </w:rPr>
              <w:t xml:space="preserve"> </w:t>
            </w:r>
          </w:p>
          <w:p w14:paraId="35F2C54C" w14:textId="77777777" w:rsidR="00FA6962" w:rsidRPr="00211885" w:rsidRDefault="00FA6962" w:rsidP="00527043">
            <w:pPr>
              <w:jc w:val="center"/>
              <w:rPr>
                <w:rFonts w:ascii="Verdana" w:hAnsi="Verdana" w:cs="Arial"/>
                <w:b/>
                <w:sz w:val="20"/>
                <w:szCs w:val="20"/>
              </w:rPr>
            </w:pPr>
          </w:p>
        </w:tc>
      </w:tr>
      <w:tr w:rsidR="002F7EB6" w:rsidRPr="00211885" w14:paraId="1BEDF4E4" w14:textId="77777777">
        <w:trPr>
          <w:trHeight w:val="310"/>
        </w:trPr>
        <w:tc>
          <w:tcPr>
            <w:tcW w:w="10072" w:type="dxa"/>
            <w:gridSpan w:val="11"/>
            <w:shd w:val="clear" w:color="auto" w:fill="D9D9D9"/>
          </w:tcPr>
          <w:p w14:paraId="1E5E1F92" w14:textId="7DA7976A" w:rsidR="002F7EB6" w:rsidRDefault="002F7EB6" w:rsidP="005B60A4">
            <w:pPr>
              <w:jc w:val="center"/>
              <w:rPr>
                <w:rFonts w:ascii="Verdana" w:hAnsi="Verdana" w:cs="Arial"/>
                <w:b/>
                <w:sz w:val="20"/>
                <w:szCs w:val="20"/>
              </w:rPr>
            </w:pPr>
            <w:r w:rsidRPr="00BD315F">
              <w:rPr>
                <w:rFonts w:ascii="Verdana" w:hAnsi="Verdana" w:cs="Arial"/>
                <w:b/>
                <w:sz w:val="20"/>
                <w:szCs w:val="20"/>
              </w:rPr>
              <w:t xml:space="preserve">FA I – </w:t>
            </w:r>
            <w:r w:rsidR="005B60A4">
              <w:rPr>
                <w:rFonts w:ascii="Verdana" w:hAnsi="Verdana" w:cs="Arial"/>
                <w:b/>
                <w:sz w:val="20"/>
                <w:szCs w:val="20"/>
              </w:rPr>
              <w:t xml:space="preserve">Desktop, Laptops and Ruggedized Laptops and </w:t>
            </w:r>
            <w:r w:rsidRPr="007E23FF">
              <w:rPr>
                <w:rFonts w:ascii="Verdana" w:hAnsi="Verdana" w:cs="Arial"/>
                <w:b/>
                <w:sz w:val="20"/>
                <w:szCs w:val="20"/>
              </w:rPr>
              <w:t>Assoc</w:t>
            </w:r>
            <w:r w:rsidR="005266EB">
              <w:rPr>
                <w:rFonts w:ascii="Verdana" w:hAnsi="Verdana" w:cs="Arial"/>
                <w:b/>
                <w:sz w:val="20"/>
                <w:szCs w:val="20"/>
              </w:rPr>
              <w:t>iated</w:t>
            </w:r>
            <w:r w:rsidR="005B60A4">
              <w:rPr>
                <w:rFonts w:ascii="Verdana" w:hAnsi="Verdana" w:cs="Arial"/>
                <w:b/>
                <w:sz w:val="20"/>
                <w:szCs w:val="20"/>
              </w:rPr>
              <w:t xml:space="preserve"> </w:t>
            </w:r>
            <w:r w:rsidR="005B60A4" w:rsidRPr="007E23FF">
              <w:rPr>
                <w:rFonts w:ascii="Verdana" w:hAnsi="Verdana" w:cs="Arial"/>
                <w:b/>
                <w:sz w:val="20"/>
                <w:szCs w:val="20"/>
              </w:rPr>
              <w:t xml:space="preserve">Peripherals </w:t>
            </w:r>
            <w:r w:rsidR="00360710">
              <w:rPr>
                <w:rFonts w:ascii="Verdana" w:hAnsi="Verdana" w:cs="Arial"/>
                <w:b/>
                <w:sz w:val="20"/>
                <w:szCs w:val="20"/>
              </w:rPr>
              <w:br/>
            </w:r>
            <w:r>
              <w:rPr>
                <w:rFonts w:ascii="Verdana" w:hAnsi="Verdana" w:cs="Arial"/>
                <w:b/>
                <w:sz w:val="20"/>
                <w:szCs w:val="20"/>
              </w:rPr>
              <w:t>(</w:t>
            </w:r>
            <w:r w:rsidR="001A189E">
              <w:rPr>
                <w:rFonts w:ascii="Verdana" w:hAnsi="Verdana" w:cs="Arial"/>
                <w:b/>
                <w:sz w:val="20"/>
                <w:szCs w:val="20"/>
              </w:rPr>
              <w:t xml:space="preserve">Provide </w:t>
            </w:r>
            <w:r w:rsidR="0001464F">
              <w:rPr>
                <w:rFonts w:ascii="Verdana" w:hAnsi="Verdana" w:cs="Arial"/>
                <w:b/>
                <w:sz w:val="20"/>
                <w:szCs w:val="20"/>
              </w:rPr>
              <w:t>product</w:t>
            </w:r>
            <w:r w:rsidR="001A189E">
              <w:rPr>
                <w:rFonts w:ascii="Verdana" w:hAnsi="Verdana" w:cs="Arial"/>
                <w:b/>
                <w:sz w:val="20"/>
                <w:szCs w:val="20"/>
              </w:rPr>
              <w:t xml:space="preserve"> specifications below. If </w:t>
            </w:r>
            <w:r w:rsidR="0021465C">
              <w:rPr>
                <w:rFonts w:ascii="Verdana" w:hAnsi="Verdana" w:cs="Arial"/>
                <w:b/>
                <w:sz w:val="20"/>
                <w:szCs w:val="20"/>
              </w:rPr>
              <w:t xml:space="preserve">some or all specifications are </w:t>
            </w:r>
            <w:r w:rsidR="001A189E">
              <w:rPr>
                <w:rFonts w:ascii="Verdana" w:hAnsi="Verdana" w:cs="Arial"/>
                <w:b/>
                <w:sz w:val="20"/>
                <w:szCs w:val="20"/>
              </w:rPr>
              <w:t>unknown</w:t>
            </w:r>
            <w:r w:rsidR="008806AA">
              <w:rPr>
                <w:rFonts w:ascii="Verdana" w:hAnsi="Verdana" w:cs="Arial"/>
                <w:b/>
                <w:sz w:val="20"/>
                <w:szCs w:val="20"/>
              </w:rPr>
              <w:t xml:space="preserve">, </w:t>
            </w:r>
            <w:r w:rsidR="00360710">
              <w:rPr>
                <w:rFonts w:ascii="Verdana" w:hAnsi="Verdana" w:cs="Arial"/>
                <w:b/>
                <w:sz w:val="20"/>
                <w:szCs w:val="20"/>
              </w:rPr>
              <w:t xml:space="preserve">Master </w:t>
            </w:r>
            <w:r w:rsidR="001A189E">
              <w:rPr>
                <w:rFonts w:ascii="Verdana" w:hAnsi="Verdana" w:cs="Arial"/>
                <w:b/>
                <w:sz w:val="20"/>
                <w:szCs w:val="20"/>
              </w:rPr>
              <w:t>Contractor</w:t>
            </w:r>
            <w:r w:rsidR="0021465C">
              <w:rPr>
                <w:rFonts w:ascii="Verdana" w:hAnsi="Verdana" w:cs="Arial"/>
                <w:b/>
                <w:sz w:val="20"/>
                <w:szCs w:val="20"/>
              </w:rPr>
              <w:t>s</w:t>
            </w:r>
            <w:r w:rsidR="001A189E">
              <w:rPr>
                <w:rFonts w:ascii="Verdana" w:hAnsi="Verdana" w:cs="Arial"/>
                <w:b/>
                <w:sz w:val="20"/>
                <w:szCs w:val="20"/>
              </w:rPr>
              <w:t xml:space="preserve"> may propose </w:t>
            </w:r>
            <w:r w:rsidR="0021465C">
              <w:rPr>
                <w:rFonts w:ascii="Verdana" w:hAnsi="Verdana" w:cs="Arial"/>
                <w:b/>
                <w:sz w:val="20"/>
                <w:szCs w:val="20"/>
              </w:rPr>
              <w:t xml:space="preserve">products based </w:t>
            </w:r>
            <w:r w:rsidR="00B90AA1">
              <w:rPr>
                <w:rFonts w:ascii="Verdana" w:hAnsi="Verdana" w:cs="Arial"/>
                <w:b/>
                <w:sz w:val="20"/>
                <w:szCs w:val="20"/>
              </w:rPr>
              <w:t>o</w:t>
            </w:r>
            <w:r w:rsidR="0021465C">
              <w:rPr>
                <w:rFonts w:ascii="Verdana" w:hAnsi="Verdana" w:cs="Arial"/>
                <w:b/>
                <w:sz w:val="20"/>
                <w:szCs w:val="20"/>
              </w:rPr>
              <w:t xml:space="preserve">n </w:t>
            </w:r>
            <w:r w:rsidR="00B90AA1">
              <w:rPr>
                <w:rFonts w:ascii="Verdana" w:hAnsi="Verdana" w:cs="Arial"/>
                <w:b/>
                <w:sz w:val="20"/>
                <w:szCs w:val="20"/>
              </w:rPr>
              <w:t>a detailed description in th</w:t>
            </w:r>
            <w:r w:rsidR="0021465C">
              <w:rPr>
                <w:rFonts w:ascii="Verdana" w:hAnsi="Verdana" w:cs="Arial"/>
                <w:b/>
                <w:sz w:val="20"/>
                <w:szCs w:val="20"/>
              </w:rPr>
              <w:t xml:space="preserve">e </w:t>
            </w:r>
            <w:r w:rsidR="00B90AA1">
              <w:rPr>
                <w:rFonts w:ascii="Verdana" w:hAnsi="Verdana" w:cs="Arial"/>
                <w:b/>
                <w:sz w:val="20"/>
                <w:szCs w:val="20"/>
              </w:rPr>
              <w:t xml:space="preserve">Business Need / </w:t>
            </w:r>
            <w:r w:rsidR="0021465C">
              <w:rPr>
                <w:rFonts w:ascii="Verdana" w:hAnsi="Verdana" w:cs="Arial"/>
                <w:b/>
                <w:sz w:val="20"/>
                <w:szCs w:val="20"/>
              </w:rPr>
              <w:t>R</w:t>
            </w:r>
            <w:r>
              <w:rPr>
                <w:rFonts w:ascii="Verdana" w:hAnsi="Verdana" w:cs="Arial"/>
                <w:b/>
                <w:sz w:val="20"/>
                <w:szCs w:val="20"/>
              </w:rPr>
              <w:t xml:space="preserve">equired </w:t>
            </w:r>
            <w:r w:rsidR="0021465C">
              <w:rPr>
                <w:rFonts w:ascii="Verdana" w:hAnsi="Verdana" w:cs="Arial"/>
                <w:b/>
                <w:sz w:val="20"/>
                <w:szCs w:val="20"/>
              </w:rPr>
              <w:t>F</w:t>
            </w:r>
            <w:r>
              <w:rPr>
                <w:rFonts w:ascii="Verdana" w:hAnsi="Verdana" w:cs="Arial"/>
                <w:b/>
                <w:sz w:val="20"/>
                <w:szCs w:val="20"/>
              </w:rPr>
              <w:t>unctionality</w:t>
            </w:r>
            <w:r w:rsidR="0021465C">
              <w:rPr>
                <w:rFonts w:ascii="Verdana" w:hAnsi="Verdana" w:cs="Arial"/>
                <w:b/>
                <w:sz w:val="20"/>
                <w:szCs w:val="20"/>
              </w:rPr>
              <w:t xml:space="preserve"> fie</w:t>
            </w:r>
            <w:r w:rsidR="00360710">
              <w:rPr>
                <w:rFonts w:ascii="Verdana" w:hAnsi="Verdana" w:cs="Arial"/>
                <w:b/>
                <w:sz w:val="20"/>
                <w:szCs w:val="20"/>
              </w:rPr>
              <w:t>l</w:t>
            </w:r>
            <w:r w:rsidR="0021465C">
              <w:rPr>
                <w:rFonts w:ascii="Verdana" w:hAnsi="Verdana" w:cs="Arial"/>
                <w:b/>
                <w:sz w:val="20"/>
                <w:szCs w:val="20"/>
              </w:rPr>
              <w:t>d</w:t>
            </w:r>
            <w:r w:rsidR="00B90AA1">
              <w:rPr>
                <w:rFonts w:ascii="Verdana" w:hAnsi="Verdana" w:cs="Arial"/>
                <w:b/>
                <w:sz w:val="20"/>
                <w:szCs w:val="20"/>
              </w:rPr>
              <w:t>*</w:t>
            </w:r>
            <w:r w:rsidR="004D6D14">
              <w:rPr>
                <w:rFonts w:ascii="Verdana" w:hAnsi="Verdana" w:cs="Arial"/>
                <w:b/>
                <w:sz w:val="20"/>
                <w:szCs w:val="20"/>
              </w:rPr>
              <w:t>)</w:t>
            </w:r>
          </w:p>
        </w:tc>
      </w:tr>
      <w:tr w:rsidR="00502EC5" w:rsidRPr="00211885" w14:paraId="5801261C" w14:textId="77777777">
        <w:trPr>
          <w:trHeight w:val="346"/>
        </w:trPr>
        <w:tc>
          <w:tcPr>
            <w:tcW w:w="3168" w:type="dxa"/>
            <w:gridSpan w:val="2"/>
            <w:shd w:val="clear" w:color="auto" w:fill="D9D9D9"/>
          </w:tcPr>
          <w:p w14:paraId="12D881EF" w14:textId="77777777" w:rsidR="00502EC5" w:rsidRDefault="00502EC5" w:rsidP="00502EC5">
            <w:pPr>
              <w:rPr>
                <w:rFonts w:ascii="Verdana" w:hAnsi="Verdana" w:cs="Arial"/>
                <w:b/>
                <w:sz w:val="20"/>
                <w:szCs w:val="20"/>
              </w:rPr>
            </w:pPr>
            <w:r>
              <w:rPr>
                <w:rFonts w:ascii="Verdana" w:hAnsi="Verdana" w:cs="Arial"/>
                <w:b/>
                <w:sz w:val="20"/>
                <w:szCs w:val="20"/>
              </w:rPr>
              <w:t>*</w:t>
            </w:r>
            <w:r w:rsidR="00B90AA1">
              <w:rPr>
                <w:rFonts w:ascii="Verdana" w:hAnsi="Verdana" w:cs="Arial"/>
                <w:b/>
                <w:sz w:val="20"/>
                <w:szCs w:val="20"/>
              </w:rPr>
              <w:t xml:space="preserve">Business Need / </w:t>
            </w:r>
            <w:r w:rsidRPr="004E050B">
              <w:rPr>
                <w:rFonts w:ascii="Verdana" w:hAnsi="Verdana" w:cs="Arial"/>
                <w:b/>
                <w:sz w:val="20"/>
                <w:szCs w:val="20"/>
              </w:rPr>
              <w:t>Required Functionality</w:t>
            </w:r>
          </w:p>
        </w:tc>
        <w:tc>
          <w:tcPr>
            <w:tcW w:w="6904" w:type="dxa"/>
            <w:gridSpan w:val="9"/>
            <w:shd w:val="clear" w:color="auto" w:fill="auto"/>
          </w:tcPr>
          <w:p w14:paraId="16FD5CA8" w14:textId="77777777" w:rsidR="00502EC5" w:rsidRDefault="00502EC5" w:rsidP="00CC0A9A">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r>
              <w:rPr>
                <w:rFonts w:ascii="Verdana" w:hAnsi="Verdana" w:cs="Arial"/>
                <w:b/>
                <w:sz w:val="20"/>
                <w:szCs w:val="20"/>
              </w:rPr>
              <w:t xml:space="preserve"> </w:t>
            </w:r>
          </w:p>
          <w:p w14:paraId="10D860AA" w14:textId="77777777" w:rsidR="00502EC5" w:rsidRPr="00211885" w:rsidRDefault="00502EC5" w:rsidP="00CC0A9A">
            <w:pPr>
              <w:rPr>
                <w:rFonts w:ascii="Verdana" w:hAnsi="Verdana" w:cs="Arial"/>
                <w:sz w:val="20"/>
                <w:szCs w:val="20"/>
              </w:rPr>
            </w:pPr>
          </w:p>
        </w:tc>
      </w:tr>
      <w:tr w:rsidR="00383D80" w:rsidRPr="00211885" w14:paraId="777009CC" w14:textId="77777777">
        <w:trPr>
          <w:trHeight w:val="394"/>
        </w:trPr>
        <w:tc>
          <w:tcPr>
            <w:tcW w:w="2628" w:type="dxa"/>
            <w:shd w:val="clear" w:color="auto" w:fill="D9D9D9"/>
          </w:tcPr>
          <w:p w14:paraId="3F1FDD88" w14:textId="77777777" w:rsidR="00383D80" w:rsidRPr="00502EC5" w:rsidRDefault="00383D80" w:rsidP="002730C3">
            <w:pPr>
              <w:jc w:val="center"/>
              <w:rPr>
                <w:rFonts w:ascii="Verdana" w:hAnsi="Verdana" w:cs="Arial"/>
                <w:b/>
                <w:sz w:val="20"/>
                <w:szCs w:val="20"/>
              </w:rPr>
            </w:pPr>
            <w:r>
              <w:rPr>
                <w:rFonts w:ascii="Verdana" w:hAnsi="Verdana" w:cs="Arial"/>
                <w:b/>
                <w:sz w:val="20"/>
                <w:szCs w:val="20"/>
              </w:rPr>
              <w:t xml:space="preserve">Product Name </w:t>
            </w:r>
          </w:p>
        </w:tc>
        <w:tc>
          <w:tcPr>
            <w:tcW w:w="3240" w:type="dxa"/>
            <w:gridSpan w:val="4"/>
            <w:shd w:val="clear" w:color="auto" w:fill="D9D9D9"/>
          </w:tcPr>
          <w:p w14:paraId="448290AF" w14:textId="77777777" w:rsidR="00383D80" w:rsidRPr="00502EC5" w:rsidRDefault="00383D80" w:rsidP="002730C3">
            <w:pPr>
              <w:jc w:val="center"/>
              <w:rPr>
                <w:rFonts w:ascii="Verdana" w:hAnsi="Verdana" w:cs="Arial"/>
                <w:b/>
                <w:sz w:val="20"/>
                <w:szCs w:val="20"/>
              </w:rPr>
            </w:pPr>
            <w:r>
              <w:rPr>
                <w:rFonts w:ascii="Verdana" w:hAnsi="Verdana" w:cs="Arial"/>
                <w:b/>
                <w:sz w:val="20"/>
                <w:szCs w:val="20"/>
              </w:rPr>
              <w:t>Product Description</w:t>
            </w:r>
          </w:p>
        </w:tc>
        <w:tc>
          <w:tcPr>
            <w:tcW w:w="1800" w:type="dxa"/>
            <w:gridSpan w:val="3"/>
            <w:shd w:val="clear" w:color="auto" w:fill="D9D9D9"/>
          </w:tcPr>
          <w:p w14:paraId="5FF56117" w14:textId="77777777" w:rsidR="00383D80" w:rsidRPr="00502EC5" w:rsidRDefault="00383D80" w:rsidP="002730C3">
            <w:pPr>
              <w:jc w:val="center"/>
              <w:rPr>
                <w:rFonts w:ascii="Verdana" w:hAnsi="Verdana" w:cs="Arial"/>
                <w:b/>
                <w:sz w:val="20"/>
                <w:szCs w:val="20"/>
              </w:rPr>
            </w:pPr>
            <w:r>
              <w:rPr>
                <w:rFonts w:ascii="Verdana" w:hAnsi="Verdana" w:cs="Arial"/>
                <w:b/>
                <w:sz w:val="20"/>
                <w:szCs w:val="20"/>
              </w:rPr>
              <w:t>Model #</w:t>
            </w:r>
          </w:p>
        </w:tc>
        <w:tc>
          <w:tcPr>
            <w:tcW w:w="720" w:type="dxa"/>
            <w:gridSpan w:val="2"/>
            <w:shd w:val="clear" w:color="auto" w:fill="D9D9D9"/>
          </w:tcPr>
          <w:p w14:paraId="639A8F30" w14:textId="77777777" w:rsidR="00383D80" w:rsidRPr="00502EC5" w:rsidRDefault="00383D80" w:rsidP="002730C3">
            <w:pPr>
              <w:jc w:val="center"/>
              <w:rPr>
                <w:rFonts w:ascii="Verdana" w:hAnsi="Verdana" w:cs="Arial"/>
                <w:b/>
                <w:sz w:val="20"/>
                <w:szCs w:val="20"/>
              </w:rPr>
            </w:pPr>
            <w:r>
              <w:rPr>
                <w:rFonts w:ascii="Verdana" w:hAnsi="Verdana" w:cs="Arial"/>
                <w:b/>
                <w:sz w:val="20"/>
                <w:szCs w:val="20"/>
              </w:rPr>
              <w:t>Qty</w:t>
            </w:r>
          </w:p>
        </w:tc>
        <w:tc>
          <w:tcPr>
            <w:tcW w:w="1684" w:type="dxa"/>
            <w:shd w:val="clear" w:color="auto" w:fill="D9D9D9"/>
          </w:tcPr>
          <w:p w14:paraId="3B740A7E" w14:textId="77777777" w:rsidR="00383D80" w:rsidRDefault="00383D80" w:rsidP="002730C3">
            <w:pPr>
              <w:jc w:val="center"/>
              <w:rPr>
                <w:rFonts w:ascii="Verdana" w:hAnsi="Verdana" w:cs="Arial"/>
                <w:b/>
                <w:sz w:val="20"/>
                <w:szCs w:val="20"/>
              </w:rPr>
            </w:pPr>
            <w:r>
              <w:rPr>
                <w:rFonts w:ascii="Verdana" w:hAnsi="Verdana" w:cs="Arial"/>
                <w:b/>
                <w:sz w:val="20"/>
                <w:szCs w:val="20"/>
              </w:rPr>
              <w:t>Due Date</w:t>
            </w:r>
          </w:p>
          <w:p w14:paraId="6DC34662" w14:textId="77777777" w:rsidR="00383D80" w:rsidRPr="006B2D79" w:rsidRDefault="00383D80" w:rsidP="002730C3">
            <w:pPr>
              <w:jc w:val="center"/>
              <w:rPr>
                <w:rFonts w:ascii="Verdana" w:hAnsi="Verdana" w:cs="Arial"/>
                <w:sz w:val="20"/>
                <w:szCs w:val="20"/>
              </w:rPr>
            </w:pPr>
            <w:r>
              <w:rPr>
                <w:rFonts w:ascii="Verdana" w:hAnsi="Verdana" w:cs="Arial"/>
                <w:sz w:val="20"/>
                <w:szCs w:val="20"/>
              </w:rPr>
              <w:t>mm/dd/yyyy</w:t>
            </w:r>
          </w:p>
        </w:tc>
      </w:tr>
      <w:tr w:rsidR="00383D80" w:rsidRPr="00211885" w14:paraId="39FFBF7E" w14:textId="77777777">
        <w:trPr>
          <w:trHeight w:val="394"/>
        </w:trPr>
        <w:tc>
          <w:tcPr>
            <w:tcW w:w="2628" w:type="dxa"/>
            <w:shd w:val="clear" w:color="auto" w:fill="auto"/>
          </w:tcPr>
          <w:p w14:paraId="2034BC0A" w14:textId="77777777" w:rsidR="00383D80" w:rsidRDefault="00383D80" w:rsidP="00FC4C46">
            <w:pPr>
              <w:rPr>
                <w:rFonts w:ascii="Verdana" w:hAnsi="Verdana" w:cs="Arial"/>
                <w:sz w:val="20"/>
                <w:szCs w:val="20"/>
              </w:rPr>
            </w:pPr>
            <w:r>
              <w:rPr>
                <w:rFonts w:ascii="Verdana" w:hAnsi="Verdana" w:cs="Arial"/>
                <w:sz w:val="20"/>
                <w:szCs w:val="20"/>
              </w:rPr>
              <w:t xml:space="preserve">1. </w:t>
            </w:r>
            <w:r>
              <w:rPr>
                <w:rFonts w:ascii="Verdana" w:hAnsi="Verdana" w:cs="Arial"/>
                <w:sz w:val="20"/>
                <w:szCs w:val="20"/>
              </w:rPr>
              <w:fldChar w:fldCharType="begin" w:fldLock="1">
                <w:ffData>
                  <w:name w:val="Text20"/>
                  <w:enabled/>
                  <w:calcOnExit w:val="0"/>
                  <w:textInput/>
                </w:ffData>
              </w:fldChar>
            </w:r>
            <w:bookmarkStart w:id="30" w:name="Text20"/>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bookmarkEnd w:id="30"/>
          </w:p>
        </w:tc>
        <w:tc>
          <w:tcPr>
            <w:tcW w:w="3240" w:type="dxa"/>
            <w:gridSpan w:val="4"/>
            <w:shd w:val="clear" w:color="auto" w:fill="auto"/>
          </w:tcPr>
          <w:p w14:paraId="221E98E3" w14:textId="77777777" w:rsidR="00383D80" w:rsidRPr="00DE0FE5" w:rsidRDefault="00383D80" w:rsidP="00781018">
            <w:pPr>
              <w:rPr>
                <w:rFonts w:ascii="Verdana" w:hAnsi="Verdana" w:cs="Arial"/>
                <w:sz w:val="20"/>
                <w:szCs w:val="20"/>
              </w:rPr>
            </w:pPr>
            <w:r>
              <w:rPr>
                <w:rFonts w:ascii="Verdana" w:hAnsi="Verdana" w:cs="Arial"/>
                <w:sz w:val="20"/>
                <w:szCs w:val="20"/>
              </w:rPr>
              <w:fldChar w:fldCharType="begin" w:fldLock="1">
                <w:ffData>
                  <w:name w:val="Text23"/>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800" w:type="dxa"/>
            <w:gridSpan w:val="3"/>
            <w:shd w:val="clear" w:color="auto" w:fill="auto"/>
          </w:tcPr>
          <w:p w14:paraId="0ADBFA5C" w14:textId="77777777" w:rsidR="00383D80" w:rsidRPr="00DE0FE5" w:rsidRDefault="00383D80" w:rsidP="00FC4C46">
            <w:pPr>
              <w:rPr>
                <w:rFonts w:ascii="Verdana" w:hAnsi="Verdana" w:cs="Arial"/>
                <w:sz w:val="20"/>
                <w:szCs w:val="20"/>
              </w:rPr>
            </w:pPr>
            <w:r>
              <w:rPr>
                <w:rFonts w:ascii="Verdana" w:hAnsi="Verdana" w:cs="Arial"/>
                <w:sz w:val="20"/>
                <w:szCs w:val="20"/>
              </w:rPr>
              <w:fldChar w:fldCharType="begin" w:fldLock="1">
                <w:ffData>
                  <w:name w:val="Text23"/>
                  <w:enabled/>
                  <w:calcOnExit w:val="0"/>
                  <w:textInput/>
                </w:ffData>
              </w:fldChar>
            </w:r>
            <w:bookmarkStart w:id="31" w:name="Text23"/>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1"/>
          </w:p>
        </w:tc>
        <w:tc>
          <w:tcPr>
            <w:tcW w:w="720" w:type="dxa"/>
            <w:gridSpan w:val="2"/>
            <w:shd w:val="clear" w:color="auto" w:fill="auto"/>
          </w:tcPr>
          <w:p w14:paraId="3420503F" w14:textId="77777777" w:rsidR="00383D80" w:rsidRPr="00DE0FE5" w:rsidRDefault="00747C73" w:rsidP="00FC4C46">
            <w:pPr>
              <w:rPr>
                <w:rFonts w:ascii="Verdana" w:hAnsi="Verdana" w:cs="Arial"/>
                <w:sz w:val="20"/>
                <w:szCs w:val="20"/>
              </w:rPr>
            </w:pPr>
            <w:r>
              <w:rPr>
                <w:rFonts w:ascii="Verdana" w:hAnsi="Verdana" w:cs="Arial"/>
                <w:sz w:val="20"/>
                <w:szCs w:val="20"/>
              </w:rPr>
              <w:fldChar w:fldCharType="begin" w:fldLock="1">
                <w:ffData>
                  <w:name w:val="Text26"/>
                  <w:enabled/>
                  <w:calcOnExit w:val="0"/>
                  <w:textInput>
                    <w:type w:val="number"/>
                    <w:maxLength w:val="3"/>
                    <w:forma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684" w:type="dxa"/>
            <w:shd w:val="clear" w:color="auto" w:fill="auto"/>
          </w:tcPr>
          <w:p w14:paraId="56B35CE6" w14:textId="77777777" w:rsidR="00383D80" w:rsidRPr="00211885" w:rsidRDefault="00383D8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383D80" w:rsidRPr="00211885" w14:paraId="776F7B60" w14:textId="77777777">
        <w:trPr>
          <w:trHeight w:val="394"/>
        </w:trPr>
        <w:tc>
          <w:tcPr>
            <w:tcW w:w="2628" w:type="dxa"/>
            <w:shd w:val="clear" w:color="auto" w:fill="auto"/>
          </w:tcPr>
          <w:p w14:paraId="236219BF" w14:textId="77777777" w:rsidR="00383D80" w:rsidRDefault="00383D80" w:rsidP="00FC4C46">
            <w:pPr>
              <w:rPr>
                <w:rFonts w:ascii="Verdana" w:hAnsi="Verdana" w:cs="Arial"/>
                <w:sz w:val="20"/>
                <w:szCs w:val="20"/>
              </w:rPr>
            </w:pPr>
            <w:r>
              <w:rPr>
                <w:rFonts w:ascii="Verdana" w:hAnsi="Verdana" w:cs="Arial"/>
                <w:sz w:val="20"/>
                <w:szCs w:val="20"/>
              </w:rPr>
              <w:t xml:space="preserve">2. </w:t>
            </w:r>
            <w:r>
              <w:rPr>
                <w:rFonts w:ascii="Verdana" w:hAnsi="Verdana" w:cs="Arial"/>
                <w:sz w:val="20"/>
                <w:szCs w:val="20"/>
              </w:rPr>
              <w:fldChar w:fldCharType="begin" w:fldLock="1">
                <w:ffData>
                  <w:name w:val="Text21"/>
                  <w:enabled/>
                  <w:calcOnExit w:val="0"/>
                  <w:textInput/>
                </w:ffData>
              </w:fldChar>
            </w:r>
            <w:bookmarkStart w:id="32" w:name="Text21"/>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2"/>
          </w:p>
        </w:tc>
        <w:tc>
          <w:tcPr>
            <w:tcW w:w="3240" w:type="dxa"/>
            <w:gridSpan w:val="4"/>
            <w:shd w:val="clear" w:color="auto" w:fill="auto"/>
          </w:tcPr>
          <w:p w14:paraId="0582671E" w14:textId="77777777" w:rsidR="00383D80" w:rsidRPr="00DE0FE5" w:rsidRDefault="00383D80" w:rsidP="00781018">
            <w:pPr>
              <w:rPr>
                <w:rFonts w:ascii="Verdana" w:hAnsi="Verdana" w:cs="Arial"/>
                <w:sz w:val="20"/>
                <w:szCs w:val="20"/>
              </w:rPr>
            </w:pPr>
            <w:r>
              <w:rPr>
                <w:rFonts w:ascii="Verdana" w:hAnsi="Verdana" w:cs="Arial"/>
                <w:sz w:val="20"/>
                <w:szCs w:val="20"/>
              </w:rPr>
              <w:fldChar w:fldCharType="begin" w:fldLock="1">
                <w:ffData>
                  <w:name w:val="Text24"/>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800" w:type="dxa"/>
            <w:gridSpan w:val="3"/>
            <w:shd w:val="clear" w:color="auto" w:fill="auto"/>
          </w:tcPr>
          <w:p w14:paraId="76BA9C3F" w14:textId="77777777" w:rsidR="00383D80" w:rsidRPr="00DE0FE5" w:rsidRDefault="00383D80" w:rsidP="00FC4C46">
            <w:pPr>
              <w:rPr>
                <w:rFonts w:ascii="Verdana" w:hAnsi="Verdana" w:cs="Arial"/>
                <w:sz w:val="20"/>
                <w:szCs w:val="20"/>
              </w:rPr>
            </w:pPr>
            <w:r>
              <w:rPr>
                <w:rFonts w:ascii="Verdana" w:hAnsi="Verdana" w:cs="Arial"/>
                <w:sz w:val="20"/>
                <w:szCs w:val="20"/>
              </w:rPr>
              <w:fldChar w:fldCharType="begin" w:fldLock="1">
                <w:ffData>
                  <w:name w:val="Text24"/>
                  <w:enabled/>
                  <w:calcOnExit w:val="0"/>
                  <w:textInput/>
                </w:ffData>
              </w:fldChar>
            </w:r>
            <w:bookmarkStart w:id="33" w:name="Text24"/>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3"/>
          </w:p>
        </w:tc>
        <w:tc>
          <w:tcPr>
            <w:tcW w:w="720" w:type="dxa"/>
            <w:gridSpan w:val="2"/>
            <w:shd w:val="clear" w:color="auto" w:fill="auto"/>
          </w:tcPr>
          <w:p w14:paraId="70091F7C" w14:textId="77777777" w:rsidR="00383D80" w:rsidRPr="00DE0FE5" w:rsidRDefault="00383D80" w:rsidP="001F2204">
            <w:pPr>
              <w:rPr>
                <w:rFonts w:ascii="Verdana" w:hAnsi="Verdana" w:cs="Arial"/>
                <w:sz w:val="20"/>
                <w:szCs w:val="20"/>
              </w:rPr>
            </w:pPr>
            <w:r>
              <w:rPr>
                <w:rFonts w:ascii="Verdana" w:hAnsi="Verdana" w:cs="Arial"/>
                <w:sz w:val="20"/>
                <w:szCs w:val="20"/>
              </w:rPr>
              <w:fldChar w:fldCharType="begin" w:fldLock="1">
                <w:ffData>
                  <w:name w:val="Text26"/>
                  <w:enabled/>
                  <w:calcOnExit w:val="0"/>
                  <w:textInput>
                    <w:type w:val="number"/>
                    <w:maxLength w:val="3"/>
                    <w:forma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684" w:type="dxa"/>
            <w:shd w:val="clear" w:color="auto" w:fill="auto"/>
          </w:tcPr>
          <w:p w14:paraId="2909C8F7" w14:textId="77777777" w:rsidR="00383D80" w:rsidRPr="00211885" w:rsidRDefault="00383D8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383D80" w:rsidRPr="00211885" w14:paraId="33A2CD86" w14:textId="77777777">
        <w:trPr>
          <w:trHeight w:val="394"/>
        </w:trPr>
        <w:tc>
          <w:tcPr>
            <w:tcW w:w="2628" w:type="dxa"/>
            <w:shd w:val="clear" w:color="auto" w:fill="auto"/>
          </w:tcPr>
          <w:p w14:paraId="0ADD154E" w14:textId="77777777" w:rsidR="00383D80" w:rsidRDefault="00383D80" w:rsidP="00FC4C46">
            <w:pPr>
              <w:rPr>
                <w:rFonts w:ascii="Verdana" w:hAnsi="Verdana" w:cs="Arial"/>
                <w:sz w:val="20"/>
                <w:szCs w:val="20"/>
              </w:rPr>
            </w:pPr>
            <w:r>
              <w:rPr>
                <w:rFonts w:ascii="Verdana" w:hAnsi="Verdana" w:cs="Arial"/>
                <w:sz w:val="20"/>
                <w:szCs w:val="20"/>
              </w:rPr>
              <w:t xml:space="preserve">3. </w:t>
            </w:r>
            <w:r>
              <w:rPr>
                <w:rFonts w:ascii="Verdana" w:hAnsi="Verdana" w:cs="Arial"/>
                <w:sz w:val="20"/>
                <w:szCs w:val="20"/>
              </w:rPr>
              <w:fldChar w:fldCharType="begin" w:fldLock="1">
                <w:ffData>
                  <w:name w:val="Text22"/>
                  <w:enabled/>
                  <w:calcOnExit w:val="0"/>
                  <w:textInput/>
                </w:ffData>
              </w:fldChar>
            </w:r>
            <w:bookmarkStart w:id="34" w:name="Text22"/>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4"/>
          </w:p>
          <w:p w14:paraId="5E86F586" w14:textId="77777777" w:rsidR="009913CC" w:rsidRDefault="003B4872" w:rsidP="00FC4C46">
            <w:pPr>
              <w:rPr>
                <w:rFonts w:ascii="Verdana" w:hAnsi="Verdana" w:cs="Arial"/>
                <w:sz w:val="20"/>
                <w:szCs w:val="20"/>
              </w:rPr>
            </w:pPr>
            <w:r>
              <w:rPr>
                <w:rFonts w:ascii="Verdana" w:hAnsi="Verdana" w:cs="Arial"/>
                <w:sz w:val="20"/>
                <w:szCs w:val="20"/>
              </w:rPr>
              <w:t xml:space="preserve">(insert </w:t>
            </w:r>
            <w:r w:rsidR="009913CC">
              <w:rPr>
                <w:rFonts w:ascii="Verdana" w:hAnsi="Verdana" w:cs="Arial"/>
                <w:sz w:val="20"/>
                <w:szCs w:val="20"/>
              </w:rPr>
              <w:t xml:space="preserve">additional </w:t>
            </w:r>
          </w:p>
          <w:p w14:paraId="7A860B9D" w14:textId="77777777" w:rsidR="00383D80" w:rsidRDefault="003B4872" w:rsidP="00FC4C46">
            <w:pPr>
              <w:rPr>
                <w:rFonts w:ascii="Verdana" w:hAnsi="Verdana" w:cs="Arial"/>
                <w:sz w:val="20"/>
                <w:szCs w:val="20"/>
              </w:rPr>
            </w:pPr>
            <w:r>
              <w:rPr>
                <w:rFonts w:ascii="Verdana" w:hAnsi="Verdana" w:cs="Arial"/>
                <w:sz w:val="20"/>
                <w:szCs w:val="20"/>
              </w:rPr>
              <w:t>rows as needed)</w:t>
            </w:r>
          </w:p>
        </w:tc>
        <w:tc>
          <w:tcPr>
            <w:tcW w:w="3240" w:type="dxa"/>
            <w:gridSpan w:val="4"/>
            <w:shd w:val="clear" w:color="auto" w:fill="auto"/>
          </w:tcPr>
          <w:p w14:paraId="0378827F" w14:textId="77777777" w:rsidR="006C3AF0" w:rsidRDefault="00383D80" w:rsidP="00781018">
            <w:pPr>
              <w:rPr>
                <w:rFonts w:ascii="Verdana" w:hAnsi="Verdana" w:cs="Arial"/>
                <w:sz w:val="20"/>
                <w:szCs w:val="20"/>
              </w:rPr>
            </w:pPr>
            <w:r>
              <w:rPr>
                <w:rFonts w:ascii="Verdana" w:hAnsi="Verdana" w:cs="Arial"/>
                <w:sz w:val="20"/>
                <w:szCs w:val="20"/>
              </w:rPr>
              <w:fldChar w:fldCharType="begin" w:fldLock="1">
                <w:ffData>
                  <w:name w:val="Text25"/>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4132EA60" w14:textId="77777777" w:rsidR="00383D80" w:rsidRPr="00DE0FE5" w:rsidRDefault="00383D80" w:rsidP="00781018">
            <w:pPr>
              <w:rPr>
                <w:rFonts w:ascii="Verdana" w:hAnsi="Verdana" w:cs="Arial"/>
                <w:sz w:val="20"/>
                <w:szCs w:val="20"/>
              </w:rPr>
            </w:pPr>
          </w:p>
        </w:tc>
        <w:tc>
          <w:tcPr>
            <w:tcW w:w="1800" w:type="dxa"/>
            <w:gridSpan w:val="3"/>
            <w:shd w:val="clear" w:color="auto" w:fill="auto"/>
          </w:tcPr>
          <w:p w14:paraId="59562D1B" w14:textId="77777777" w:rsidR="00383D80" w:rsidRPr="00DE0FE5" w:rsidRDefault="00383D80" w:rsidP="00FC4C46">
            <w:pPr>
              <w:rPr>
                <w:rFonts w:ascii="Verdana" w:hAnsi="Verdana" w:cs="Arial"/>
                <w:sz w:val="20"/>
                <w:szCs w:val="20"/>
              </w:rPr>
            </w:pPr>
            <w:r>
              <w:rPr>
                <w:rFonts w:ascii="Verdana" w:hAnsi="Verdana" w:cs="Arial"/>
                <w:sz w:val="20"/>
                <w:szCs w:val="20"/>
              </w:rPr>
              <w:fldChar w:fldCharType="begin" w:fldLock="1">
                <w:ffData>
                  <w:name w:val="Text25"/>
                  <w:enabled/>
                  <w:calcOnExit w:val="0"/>
                  <w:textInput/>
                </w:ffData>
              </w:fldChar>
            </w:r>
            <w:bookmarkStart w:id="35" w:name="Text25"/>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5"/>
          </w:p>
        </w:tc>
        <w:tc>
          <w:tcPr>
            <w:tcW w:w="720" w:type="dxa"/>
            <w:gridSpan w:val="2"/>
            <w:shd w:val="clear" w:color="auto" w:fill="auto"/>
          </w:tcPr>
          <w:p w14:paraId="5A0D428B" w14:textId="77777777" w:rsidR="00383D80" w:rsidRPr="00DE0FE5" w:rsidRDefault="00383D80" w:rsidP="001F2204">
            <w:pPr>
              <w:rPr>
                <w:rFonts w:ascii="Verdana" w:hAnsi="Verdana" w:cs="Arial"/>
                <w:sz w:val="20"/>
                <w:szCs w:val="20"/>
              </w:rPr>
            </w:pPr>
            <w:r>
              <w:rPr>
                <w:rFonts w:ascii="Verdana" w:hAnsi="Verdana" w:cs="Arial"/>
                <w:sz w:val="20"/>
                <w:szCs w:val="20"/>
              </w:rPr>
              <w:fldChar w:fldCharType="begin" w:fldLock="1">
                <w:ffData>
                  <w:name w:val="Text26"/>
                  <w:enabled/>
                  <w:calcOnExit w:val="0"/>
                  <w:textInput>
                    <w:type w:val="number"/>
                    <w:maxLength w:val="3"/>
                    <w:forma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684" w:type="dxa"/>
            <w:shd w:val="clear" w:color="auto" w:fill="auto"/>
          </w:tcPr>
          <w:p w14:paraId="49BEB140" w14:textId="77777777" w:rsidR="00383D80" w:rsidRPr="00211885" w:rsidRDefault="00383D8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383D80" w:rsidRPr="00211885" w14:paraId="653A73D1" w14:textId="77777777">
        <w:trPr>
          <w:trHeight w:val="538"/>
        </w:trPr>
        <w:tc>
          <w:tcPr>
            <w:tcW w:w="10072" w:type="dxa"/>
            <w:gridSpan w:val="11"/>
            <w:shd w:val="clear" w:color="auto" w:fill="D9D9D9"/>
          </w:tcPr>
          <w:p w14:paraId="07B36F64" w14:textId="77777777" w:rsidR="00383D80" w:rsidRDefault="00383D80" w:rsidP="00EE39EA">
            <w:pPr>
              <w:jc w:val="center"/>
              <w:rPr>
                <w:rFonts w:ascii="Verdana" w:hAnsi="Verdana" w:cs="Arial"/>
                <w:b/>
                <w:sz w:val="20"/>
                <w:szCs w:val="20"/>
              </w:rPr>
            </w:pPr>
            <w:r w:rsidRPr="00211885">
              <w:rPr>
                <w:rFonts w:ascii="Verdana" w:hAnsi="Verdana" w:cs="Arial"/>
                <w:b/>
                <w:sz w:val="20"/>
                <w:szCs w:val="20"/>
              </w:rPr>
              <w:t>F</w:t>
            </w:r>
            <w:r>
              <w:rPr>
                <w:rFonts w:ascii="Verdana" w:hAnsi="Verdana" w:cs="Arial"/>
                <w:b/>
                <w:sz w:val="20"/>
                <w:szCs w:val="20"/>
              </w:rPr>
              <w:t xml:space="preserve">A </w:t>
            </w:r>
            <w:r w:rsidRPr="00211885">
              <w:rPr>
                <w:rFonts w:ascii="Verdana" w:hAnsi="Verdana" w:cs="Arial"/>
                <w:b/>
                <w:sz w:val="20"/>
                <w:szCs w:val="20"/>
              </w:rPr>
              <w:t xml:space="preserve">II </w:t>
            </w:r>
            <w:r w:rsidR="005B60A4">
              <w:rPr>
                <w:rFonts w:ascii="Verdana" w:hAnsi="Verdana" w:cs="Arial"/>
                <w:b/>
                <w:sz w:val="20"/>
                <w:szCs w:val="20"/>
              </w:rPr>
              <w:t>–</w:t>
            </w:r>
            <w:r w:rsidRPr="00211885">
              <w:rPr>
                <w:rFonts w:ascii="Verdana" w:hAnsi="Verdana" w:cs="Arial"/>
                <w:b/>
                <w:sz w:val="20"/>
                <w:szCs w:val="20"/>
              </w:rPr>
              <w:t xml:space="preserve"> </w:t>
            </w:r>
            <w:r w:rsidR="005B60A4">
              <w:rPr>
                <w:rFonts w:ascii="Verdana" w:hAnsi="Verdana" w:cs="Arial"/>
                <w:b/>
                <w:sz w:val="20"/>
                <w:szCs w:val="20"/>
              </w:rPr>
              <w:t>Tablets, Ruggedized Tablets a</w:t>
            </w:r>
            <w:r>
              <w:rPr>
                <w:rFonts w:ascii="Verdana" w:hAnsi="Verdana" w:cs="Arial"/>
                <w:b/>
                <w:sz w:val="20"/>
                <w:szCs w:val="20"/>
              </w:rPr>
              <w:t>nd Associated</w:t>
            </w:r>
            <w:r w:rsidRPr="00DB7E8C">
              <w:rPr>
                <w:rFonts w:ascii="Verdana" w:hAnsi="Verdana" w:cs="Arial"/>
                <w:b/>
                <w:sz w:val="20"/>
                <w:szCs w:val="20"/>
              </w:rPr>
              <w:t xml:space="preserve"> Peripherals</w:t>
            </w:r>
            <w:r>
              <w:rPr>
                <w:rFonts w:ascii="Verdana" w:hAnsi="Verdana" w:cs="Arial"/>
                <w:b/>
                <w:sz w:val="20"/>
                <w:szCs w:val="20"/>
              </w:rPr>
              <w:t xml:space="preserve"> </w:t>
            </w:r>
          </w:p>
          <w:p w14:paraId="09C4FD6A" w14:textId="2168A643" w:rsidR="00383D80" w:rsidRDefault="00383D80" w:rsidP="00EE39EA">
            <w:pPr>
              <w:jc w:val="center"/>
              <w:rPr>
                <w:rFonts w:ascii="Verdana" w:hAnsi="Verdana" w:cs="Arial"/>
                <w:b/>
                <w:sz w:val="20"/>
                <w:szCs w:val="20"/>
              </w:rPr>
            </w:pPr>
            <w:r>
              <w:rPr>
                <w:rFonts w:ascii="Verdana" w:hAnsi="Verdana" w:cs="Arial"/>
                <w:b/>
                <w:sz w:val="20"/>
                <w:szCs w:val="20"/>
              </w:rPr>
              <w:t>(Provide product specifications below. If some or all specifications are unknown, Master Contractors may propose products based on a detailed description in the Business Need / Required Functionality field*)</w:t>
            </w:r>
          </w:p>
        </w:tc>
      </w:tr>
      <w:tr w:rsidR="00383D80" w:rsidRPr="00211885" w14:paraId="70100486" w14:textId="77777777">
        <w:trPr>
          <w:trHeight w:val="322"/>
        </w:trPr>
        <w:tc>
          <w:tcPr>
            <w:tcW w:w="3168" w:type="dxa"/>
            <w:gridSpan w:val="2"/>
            <w:shd w:val="clear" w:color="auto" w:fill="D9D9D9"/>
          </w:tcPr>
          <w:p w14:paraId="0E7A0E7E" w14:textId="77777777" w:rsidR="00383D80" w:rsidRDefault="00383D80" w:rsidP="00481FDD">
            <w:pPr>
              <w:rPr>
                <w:rFonts w:ascii="Verdana" w:hAnsi="Verdana" w:cs="Arial"/>
                <w:b/>
                <w:sz w:val="20"/>
                <w:szCs w:val="20"/>
              </w:rPr>
            </w:pPr>
            <w:r>
              <w:rPr>
                <w:rFonts w:ascii="Verdana" w:hAnsi="Verdana" w:cs="Arial"/>
                <w:b/>
                <w:sz w:val="20"/>
                <w:szCs w:val="20"/>
              </w:rPr>
              <w:t xml:space="preserve">*Business Need / </w:t>
            </w:r>
            <w:r w:rsidRPr="004E050B">
              <w:rPr>
                <w:rFonts w:ascii="Verdana" w:hAnsi="Verdana" w:cs="Arial"/>
                <w:b/>
                <w:sz w:val="20"/>
                <w:szCs w:val="20"/>
              </w:rPr>
              <w:t>Required Functionality</w:t>
            </w:r>
          </w:p>
        </w:tc>
        <w:tc>
          <w:tcPr>
            <w:tcW w:w="6904" w:type="dxa"/>
            <w:gridSpan w:val="9"/>
            <w:shd w:val="clear" w:color="auto" w:fill="auto"/>
          </w:tcPr>
          <w:p w14:paraId="7B8AAB05" w14:textId="77777777" w:rsidR="00383D80" w:rsidRDefault="00383D80" w:rsidP="00940CD9">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11CFE850" w14:textId="77777777" w:rsidR="00383D80" w:rsidRPr="00211885" w:rsidRDefault="00383D80" w:rsidP="00940CD9">
            <w:pPr>
              <w:rPr>
                <w:rFonts w:ascii="Verdana" w:hAnsi="Verdana" w:cs="Arial"/>
                <w:sz w:val="20"/>
                <w:szCs w:val="20"/>
              </w:rPr>
            </w:pPr>
          </w:p>
        </w:tc>
      </w:tr>
      <w:tr w:rsidR="006C3AF0" w:rsidRPr="00211885" w14:paraId="2FFDA32D" w14:textId="77777777">
        <w:trPr>
          <w:trHeight w:val="322"/>
        </w:trPr>
        <w:tc>
          <w:tcPr>
            <w:tcW w:w="2628" w:type="dxa"/>
            <w:tcBorders>
              <w:bottom w:val="single" w:sz="4" w:space="0" w:color="auto"/>
            </w:tcBorders>
            <w:shd w:val="clear" w:color="auto" w:fill="D9D9D9"/>
          </w:tcPr>
          <w:p w14:paraId="318A831D" w14:textId="77777777" w:rsidR="006C3AF0" w:rsidRPr="006C3AF0" w:rsidRDefault="006C3AF0" w:rsidP="006C3AF0">
            <w:pPr>
              <w:jc w:val="center"/>
              <w:rPr>
                <w:rFonts w:ascii="Verdana" w:hAnsi="Verdana" w:cs="Arial"/>
                <w:b/>
                <w:sz w:val="20"/>
                <w:szCs w:val="20"/>
              </w:rPr>
            </w:pPr>
            <w:r>
              <w:rPr>
                <w:rFonts w:ascii="Verdana" w:hAnsi="Verdana" w:cs="Arial"/>
                <w:b/>
                <w:sz w:val="20"/>
                <w:szCs w:val="20"/>
              </w:rPr>
              <w:t xml:space="preserve">Product Name </w:t>
            </w:r>
          </w:p>
        </w:tc>
        <w:tc>
          <w:tcPr>
            <w:tcW w:w="3240" w:type="dxa"/>
            <w:gridSpan w:val="4"/>
            <w:tcBorders>
              <w:bottom w:val="single" w:sz="4" w:space="0" w:color="auto"/>
            </w:tcBorders>
            <w:shd w:val="clear" w:color="auto" w:fill="D9D9D9"/>
          </w:tcPr>
          <w:p w14:paraId="29D4C1E2" w14:textId="77777777" w:rsidR="006C3AF0" w:rsidRPr="008806AA" w:rsidRDefault="006C3AF0" w:rsidP="006C3AF0">
            <w:pPr>
              <w:jc w:val="center"/>
              <w:rPr>
                <w:rFonts w:ascii="Verdana" w:hAnsi="Verdana" w:cs="Arial"/>
                <w:b/>
                <w:sz w:val="20"/>
                <w:szCs w:val="20"/>
              </w:rPr>
            </w:pPr>
            <w:r>
              <w:rPr>
                <w:rFonts w:ascii="Verdana" w:hAnsi="Verdana" w:cs="Arial"/>
                <w:b/>
                <w:sz w:val="20"/>
                <w:szCs w:val="20"/>
              </w:rPr>
              <w:t>Product Description</w:t>
            </w:r>
          </w:p>
        </w:tc>
        <w:tc>
          <w:tcPr>
            <w:tcW w:w="1800" w:type="dxa"/>
            <w:gridSpan w:val="3"/>
            <w:shd w:val="clear" w:color="auto" w:fill="D9D9D9"/>
          </w:tcPr>
          <w:p w14:paraId="621EC67A" w14:textId="77777777" w:rsidR="006C3AF0" w:rsidRDefault="006C3AF0" w:rsidP="004D6D14">
            <w:pPr>
              <w:jc w:val="center"/>
              <w:rPr>
                <w:rFonts w:ascii="Verdana" w:hAnsi="Verdana" w:cs="Arial"/>
                <w:sz w:val="20"/>
                <w:szCs w:val="20"/>
              </w:rPr>
            </w:pPr>
            <w:r>
              <w:rPr>
                <w:rFonts w:ascii="Verdana" w:hAnsi="Verdana" w:cs="Arial"/>
                <w:b/>
                <w:sz w:val="20"/>
                <w:szCs w:val="20"/>
              </w:rPr>
              <w:t>Model #</w:t>
            </w:r>
          </w:p>
        </w:tc>
        <w:tc>
          <w:tcPr>
            <w:tcW w:w="720" w:type="dxa"/>
            <w:gridSpan w:val="2"/>
            <w:shd w:val="clear" w:color="auto" w:fill="D9D9D9"/>
          </w:tcPr>
          <w:p w14:paraId="51B12C2F" w14:textId="77777777" w:rsidR="006C3AF0" w:rsidRDefault="006C3AF0" w:rsidP="004D6D14">
            <w:pPr>
              <w:jc w:val="center"/>
              <w:rPr>
                <w:rFonts w:ascii="Verdana" w:hAnsi="Verdana" w:cs="Arial"/>
                <w:b/>
                <w:sz w:val="20"/>
                <w:szCs w:val="20"/>
              </w:rPr>
            </w:pPr>
            <w:r>
              <w:rPr>
                <w:rFonts w:ascii="Verdana" w:hAnsi="Verdana" w:cs="Arial"/>
                <w:b/>
                <w:sz w:val="20"/>
                <w:szCs w:val="20"/>
              </w:rPr>
              <w:t>Qty</w:t>
            </w:r>
          </w:p>
          <w:p w14:paraId="14F8D634" w14:textId="77777777" w:rsidR="006C3AF0" w:rsidRPr="00211885" w:rsidRDefault="006C3AF0" w:rsidP="004D6D14">
            <w:pPr>
              <w:jc w:val="center"/>
              <w:rPr>
                <w:rFonts w:ascii="Verdana" w:hAnsi="Verdana" w:cs="Arial"/>
                <w:sz w:val="20"/>
                <w:szCs w:val="20"/>
              </w:rPr>
            </w:pPr>
          </w:p>
        </w:tc>
        <w:tc>
          <w:tcPr>
            <w:tcW w:w="1684" w:type="dxa"/>
            <w:shd w:val="clear" w:color="auto" w:fill="D9D9D9"/>
          </w:tcPr>
          <w:p w14:paraId="293E352D" w14:textId="77777777" w:rsidR="006C3AF0" w:rsidRDefault="006C3AF0" w:rsidP="004D6D14">
            <w:pPr>
              <w:jc w:val="center"/>
              <w:rPr>
                <w:rFonts w:ascii="Verdana" w:hAnsi="Verdana" w:cs="Arial"/>
                <w:b/>
                <w:sz w:val="20"/>
                <w:szCs w:val="20"/>
              </w:rPr>
            </w:pPr>
            <w:r>
              <w:rPr>
                <w:rFonts w:ascii="Verdana" w:hAnsi="Verdana" w:cs="Arial"/>
                <w:b/>
                <w:sz w:val="20"/>
                <w:szCs w:val="20"/>
              </w:rPr>
              <w:t>Due Date</w:t>
            </w:r>
          </w:p>
          <w:p w14:paraId="528AC03C" w14:textId="77777777" w:rsidR="006C3AF0" w:rsidRPr="00882D0B" w:rsidRDefault="006C3AF0" w:rsidP="004D6D14">
            <w:pPr>
              <w:jc w:val="center"/>
              <w:rPr>
                <w:rFonts w:ascii="Verdana" w:hAnsi="Verdana" w:cs="Arial"/>
                <w:sz w:val="20"/>
                <w:szCs w:val="20"/>
              </w:rPr>
            </w:pPr>
            <w:r>
              <w:rPr>
                <w:rFonts w:ascii="Verdana" w:hAnsi="Verdana" w:cs="Arial"/>
                <w:sz w:val="20"/>
                <w:szCs w:val="20"/>
              </w:rPr>
              <w:t>mm/dd/yyyy</w:t>
            </w:r>
          </w:p>
        </w:tc>
      </w:tr>
      <w:tr w:rsidR="006C3AF0" w:rsidRPr="00211885" w14:paraId="5114FFD9" w14:textId="77777777">
        <w:trPr>
          <w:trHeight w:val="322"/>
        </w:trPr>
        <w:tc>
          <w:tcPr>
            <w:tcW w:w="2628" w:type="dxa"/>
            <w:shd w:val="clear" w:color="auto" w:fill="auto"/>
          </w:tcPr>
          <w:p w14:paraId="3069C5F9" w14:textId="77777777" w:rsidR="006C3AF0" w:rsidRDefault="006C3AF0" w:rsidP="00781018">
            <w:pPr>
              <w:rPr>
                <w:rFonts w:ascii="Verdana" w:hAnsi="Verdana" w:cs="Arial"/>
                <w:sz w:val="20"/>
                <w:szCs w:val="20"/>
              </w:rPr>
            </w:pPr>
            <w:r>
              <w:rPr>
                <w:rFonts w:ascii="Verdana" w:hAnsi="Verdana" w:cs="Arial"/>
                <w:sz w:val="20"/>
                <w:szCs w:val="20"/>
              </w:rPr>
              <w:t xml:space="preserve">1. </w:t>
            </w: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64DCA604" w14:textId="77777777" w:rsidR="006C3AF0" w:rsidRPr="00211885" w:rsidRDefault="006C3AF0" w:rsidP="00781018">
            <w:pPr>
              <w:rPr>
                <w:rFonts w:ascii="Verdana" w:hAnsi="Verdana" w:cs="Arial"/>
                <w:sz w:val="20"/>
                <w:szCs w:val="20"/>
              </w:rPr>
            </w:pPr>
          </w:p>
        </w:tc>
        <w:tc>
          <w:tcPr>
            <w:tcW w:w="3240" w:type="dxa"/>
            <w:gridSpan w:val="4"/>
            <w:shd w:val="clear" w:color="auto" w:fill="auto"/>
          </w:tcPr>
          <w:p w14:paraId="7FD9C902" w14:textId="77777777" w:rsidR="006C3AF0" w:rsidRDefault="006C3AF0" w:rsidP="00781018">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61013E98" w14:textId="77777777" w:rsidR="006C3AF0" w:rsidRPr="00211885" w:rsidRDefault="006C3AF0" w:rsidP="00781018">
            <w:pPr>
              <w:rPr>
                <w:rFonts w:ascii="Verdana" w:hAnsi="Verdana" w:cs="Arial"/>
                <w:sz w:val="20"/>
                <w:szCs w:val="20"/>
              </w:rPr>
            </w:pPr>
          </w:p>
        </w:tc>
        <w:tc>
          <w:tcPr>
            <w:tcW w:w="1800" w:type="dxa"/>
            <w:gridSpan w:val="3"/>
            <w:shd w:val="clear" w:color="auto" w:fill="auto"/>
          </w:tcPr>
          <w:p w14:paraId="31B70FDB" w14:textId="77777777" w:rsidR="001E611E" w:rsidRDefault="001E611E" w:rsidP="001E611E">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1CF8BED3" w14:textId="77777777" w:rsidR="006C3AF0" w:rsidRPr="00211885" w:rsidRDefault="006C3AF0" w:rsidP="001F2204">
            <w:pPr>
              <w:rPr>
                <w:rFonts w:ascii="Verdana" w:hAnsi="Verdana" w:cs="Arial"/>
                <w:sz w:val="20"/>
                <w:szCs w:val="20"/>
              </w:rPr>
            </w:pPr>
          </w:p>
        </w:tc>
        <w:tc>
          <w:tcPr>
            <w:tcW w:w="720" w:type="dxa"/>
            <w:gridSpan w:val="2"/>
            <w:shd w:val="clear" w:color="auto" w:fill="auto"/>
          </w:tcPr>
          <w:p w14:paraId="0DBD5AD4" w14:textId="77777777" w:rsidR="006C3AF0" w:rsidRPr="00DE0FE5" w:rsidRDefault="006C3AF0" w:rsidP="001F2204">
            <w:pPr>
              <w:rPr>
                <w:rFonts w:ascii="Verdana" w:hAnsi="Verdana" w:cs="Arial"/>
                <w:sz w:val="20"/>
                <w:szCs w:val="20"/>
              </w:rPr>
            </w:pPr>
            <w:r>
              <w:rPr>
                <w:rFonts w:ascii="Verdana" w:hAnsi="Verdana" w:cs="Arial"/>
                <w:sz w:val="20"/>
                <w:szCs w:val="20"/>
              </w:rPr>
              <w:fldChar w:fldCharType="begin" w:fldLock="1">
                <w:ffData>
                  <w:name w:val="Text26"/>
                  <w:enabled/>
                  <w:calcOnExit w:val="0"/>
                  <w:textInput>
                    <w:type w:val="number"/>
                    <w:maxLength w:val="3"/>
                    <w:forma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684" w:type="dxa"/>
            <w:shd w:val="clear" w:color="auto" w:fill="auto"/>
          </w:tcPr>
          <w:p w14:paraId="34523701"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6C3AF0" w:rsidRPr="00211885" w14:paraId="2FFB628B" w14:textId="77777777">
        <w:trPr>
          <w:trHeight w:val="322"/>
        </w:trPr>
        <w:tc>
          <w:tcPr>
            <w:tcW w:w="2628" w:type="dxa"/>
            <w:shd w:val="clear" w:color="auto" w:fill="auto"/>
          </w:tcPr>
          <w:p w14:paraId="2DA8038C" w14:textId="77777777" w:rsidR="006C3AF0" w:rsidRDefault="006C3AF0" w:rsidP="00781018">
            <w:pPr>
              <w:rPr>
                <w:rFonts w:ascii="Verdana" w:hAnsi="Verdana" w:cs="Arial"/>
                <w:sz w:val="20"/>
                <w:szCs w:val="20"/>
              </w:rPr>
            </w:pPr>
            <w:r>
              <w:rPr>
                <w:rFonts w:ascii="Verdana" w:hAnsi="Verdana" w:cs="Arial"/>
                <w:sz w:val="20"/>
                <w:szCs w:val="20"/>
              </w:rPr>
              <w:t xml:space="preserve">2. </w:t>
            </w: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219CD1ED" w14:textId="77777777" w:rsidR="006C3AF0" w:rsidRPr="00211885" w:rsidRDefault="006C3AF0" w:rsidP="00781018">
            <w:pPr>
              <w:rPr>
                <w:rFonts w:ascii="Verdana" w:hAnsi="Verdana" w:cs="Arial"/>
                <w:sz w:val="20"/>
                <w:szCs w:val="20"/>
              </w:rPr>
            </w:pPr>
          </w:p>
        </w:tc>
        <w:tc>
          <w:tcPr>
            <w:tcW w:w="3240" w:type="dxa"/>
            <w:gridSpan w:val="4"/>
            <w:shd w:val="clear" w:color="auto" w:fill="auto"/>
          </w:tcPr>
          <w:p w14:paraId="182E3031" w14:textId="77777777" w:rsidR="006C3AF0" w:rsidRDefault="006C3AF0" w:rsidP="00781018">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3EFB7907" w14:textId="77777777" w:rsidR="006C3AF0" w:rsidRPr="00211885" w:rsidRDefault="006C3AF0" w:rsidP="00781018">
            <w:pPr>
              <w:rPr>
                <w:rFonts w:ascii="Verdana" w:hAnsi="Verdana" w:cs="Arial"/>
                <w:sz w:val="20"/>
                <w:szCs w:val="20"/>
              </w:rPr>
            </w:pPr>
          </w:p>
        </w:tc>
        <w:tc>
          <w:tcPr>
            <w:tcW w:w="1800" w:type="dxa"/>
            <w:gridSpan w:val="3"/>
            <w:shd w:val="clear" w:color="auto" w:fill="auto"/>
          </w:tcPr>
          <w:p w14:paraId="505EE858" w14:textId="77777777" w:rsidR="006C3AF0" w:rsidRDefault="006C3AF0" w:rsidP="001F2204">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640459E6" w14:textId="77777777" w:rsidR="006C3AF0" w:rsidRPr="00211885" w:rsidRDefault="006C3AF0" w:rsidP="001F2204">
            <w:pPr>
              <w:rPr>
                <w:rFonts w:ascii="Verdana" w:hAnsi="Verdana" w:cs="Arial"/>
                <w:sz w:val="20"/>
                <w:szCs w:val="20"/>
              </w:rPr>
            </w:pPr>
          </w:p>
        </w:tc>
        <w:tc>
          <w:tcPr>
            <w:tcW w:w="720" w:type="dxa"/>
            <w:gridSpan w:val="2"/>
            <w:shd w:val="clear" w:color="auto" w:fill="auto"/>
          </w:tcPr>
          <w:p w14:paraId="15F9B5E8" w14:textId="77777777" w:rsidR="006C3AF0" w:rsidRPr="00DE0FE5" w:rsidRDefault="006C3AF0" w:rsidP="001F2204">
            <w:pPr>
              <w:rPr>
                <w:rFonts w:ascii="Verdana" w:hAnsi="Verdana" w:cs="Arial"/>
                <w:sz w:val="20"/>
                <w:szCs w:val="20"/>
              </w:rPr>
            </w:pPr>
            <w:r>
              <w:rPr>
                <w:rFonts w:ascii="Verdana" w:hAnsi="Verdana" w:cs="Arial"/>
                <w:sz w:val="20"/>
                <w:szCs w:val="20"/>
              </w:rPr>
              <w:fldChar w:fldCharType="begin" w:fldLock="1">
                <w:ffData>
                  <w:name w:val="Text26"/>
                  <w:enabled/>
                  <w:calcOnExit w:val="0"/>
                  <w:textInput>
                    <w:type w:val="number"/>
                    <w:maxLength w:val="3"/>
                    <w:forma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684" w:type="dxa"/>
            <w:shd w:val="clear" w:color="auto" w:fill="auto"/>
          </w:tcPr>
          <w:p w14:paraId="27C44798"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6C3AF0" w:rsidRPr="00211885" w14:paraId="21C3B236" w14:textId="77777777">
        <w:trPr>
          <w:trHeight w:val="322"/>
        </w:trPr>
        <w:tc>
          <w:tcPr>
            <w:tcW w:w="2628" w:type="dxa"/>
            <w:shd w:val="clear" w:color="auto" w:fill="auto"/>
          </w:tcPr>
          <w:p w14:paraId="5A003D8B" w14:textId="77777777" w:rsidR="006C3AF0" w:rsidRDefault="006C3AF0" w:rsidP="00781018">
            <w:pPr>
              <w:rPr>
                <w:rFonts w:ascii="Verdana" w:hAnsi="Verdana" w:cs="Arial"/>
                <w:sz w:val="20"/>
                <w:szCs w:val="20"/>
              </w:rPr>
            </w:pPr>
            <w:r>
              <w:rPr>
                <w:rFonts w:ascii="Verdana" w:hAnsi="Verdana" w:cs="Arial"/>
                <w:sz w:val="20"/>
                <w:szCs w:val="20"/>
              </w:rPr>
              <w:t xml:space="preserve">3. </w:t>
            </w: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5645EF89" w14:textId="77777777" w:rsidR="009913CC" w:rsidRDefault="009913CC" w:rsidP="009913CC">
            <w:pPr>
              <w:rPr>
                <w:rFonts w:ascii="Verdana" w:hAnsi="Verdana" w:cs="Arial"/>
                <w:sz w:val="20"/>
                <w:szCs w:val="20"/>
              </w:rPr>
            </w:pPr>
            <w:r>
              <w:rPr>
                <w:rFonts w:ascii="Verdana" w:hAnsi="Verdana" w:cs="Arial"/>
                <w:sz w:val="20"/>
                <w:szCs w:val="20"/>
              </w:rPr>
              <w:t xml:space="preserve">(insert additional </w:t>
            </w:r>
          </w:p>
          <w:p w14:paraId="54034624" w14:textId="77777777" w:rsidR="006C3AF0" w:rsidRPr="00211885" w:rsidRDefault="009913CC" w:rsidP="009913CC">
            <w:pPr>
              <w:rPr>
                <w:rFonts w:ascii="Verdana" w:hAnsi="Verdana" w:cs="Arial"/>
                <w:sz w:val="20"/>
                <w:szCs w:val="20"/>
              </w:rPr>
            </w:pPr>
            <w:r>
              <w:rPr>
                <w:rFonts w:ascii="Verdana" w:hAnsi="Verdana" w:cs="Arial"/>
                <w:sz w:val="20"/>
                <w:szCs w:val="20"/>
              </w:rPr>
              <w:lastRenderedPageBreak/>
              <w:t>rows as needed)</w:t>
            </w:r>
          </w:p>
        </w:tc>
        <w:tc>
          <w:tcPr>
            <w:tcW w:w="3240" w:type="dxa"/>
            <w:gridSpan w:val="4"/>
            <w:shd w:val="clear" w:color="auto" w:fill="auto"/>
          </w:tcPr>
          <w:p w14:paraId="1CA6B815" w14:textId="77777777" w:rsidR="006C3AF0" w:rsidRDefault="006C3AF0" w:rsidP="00781018">
            <w:pPr>
              <w:rPr>
                <w:rFonts w:ascii="Verdana" w:hAnsi="Verdana" w:cs="Arial"/>
                <w:sz w:val="20"/>
                <w:szCs w:val="20"/>
              </w:rPr>
            </w:pPr>
            <w:r>
              <w:rPr>
                <w:rFonts w:ascii="Verdana" w:hAnsi="Verdana" w:cs="Arial"/>
                <w:sz w:val="20"/>
                <w:szCs w:val="20"/>
              </w:rPr>
              <w:lastRenderedPageBreak/>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42F0D1C6" w14:textId="77777777" w:rsidR="006C3AF0" w:rsidRPr="00211885" w:rsidRDefault="006C3AF0" w:rsidP="00781018">
            <w:pPr>
              <w:rPr>
                <w:rFonts w:ascii="Verdana" w:hAnsi="Verdana" w:cs="Arial"/>
                <w:sz w:val="20"/>
                <w:szCs w:val="20"/>
              </w:rPr>
            </w:pPr>
          </w:p>
        </w:tc>
        <w:tc>
          <w:tcPr>
            <w:tcW w:w="1800" w:type="dxa"/>
            <w:gridSpan w:val="3"/>
            <w:shd w:val="clear" w:color="auto" w:fill="auto"/>
          </w:tcPr>
          <w:p w14:paraId="2BAC7219" w14:textId="77777777" w:rsidR="006C3AF0" w:rsidRDefault="006C3AF0" w:rsidP="001F2204">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11A1E268" w14:textId="77777777" w:rsidR="006C3AF0" w:rsidRPr="00211885" w:rsidRDefault="006C3AF0" w:rsidP="001F2204">
            <w:pPr>
              <w:rPr>
                <w:rFonts w:ascii="Verdana" w:hAnsi="Verdana" w:cs="Arial"/>
                <w:sz w:val="20"/>
                <w:szCs w:val="20"/>
              </w:rPr>
            </w:pPr>
          </w:p>
        </w:tc>
        <w:tc>
          <w:tcPr>
            <w:tcW w:w="720" w:type="dxa"/>
            <w:gridSpan w:val="2"/>
            <w:shd w:val="clear" w:color="auto" w:fill="auto"/>
          </w:tcPr>
          <w:p w14:paraId="0A77618A" w14:textId="77777777" w:rsidR="006C3AF0" w:rsidRPr="00DE0FE5" w:rsidRDefault="006C3AF0" w:rsidP="001F2204">
            <w:pPr>
              <w:rPr>
                <w:rFonts w:ascii="Verdana" w:hAnsi="Verdana" w:cs="Arial"/>
                <w:sz w:val="20"/>
                <w:szCs w:val="20"/>
              </w:rPr>
            </w:pPr>
            <w:r>
              <w:rPr>
                <w:rFonts w:ascii="Verdana" w:hAnsi="Verdana" w:cs="Arial"/>
                <w:sz w:val="20"/>
                <w:szCs w:val="20"/>
              </w:rPr>
              <w:fldChar w:fldCharType="begin" w:fldLock="1">
                <w:ffData>
                  <w:name w:val="Text26"/>
                  <w:enabled/>
                  <w:calcOnExit w:val="0"/>
                  <w:textInput>
                    <w:type w:val="number"/>
                    <w:maxLength w:val="3"/>
                    <w:forma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684" w:type="dxa"/>
            <w:shd w:val="clear" w:color="auto" w:fill="auto"/>
          </w:tcPr>
          <w:p w14:paraId="20E58FA0"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6C3AF0" w:rsidRPr="00211885" w14:paraId="72734E41" w14:textId="77777777">
        <w:trPr>
          <w:cantSplit/>
          <w:trHeight w:val="565"/>
        </w:trPr>
        <w:tc>
          <w:tcPr>
            <w:tcW w:w="10072" w:type="dxa"/>
            <w:gridSpan w:val="11"/>
            <w:shd w:val="clear" w:color="auto" w:fill="D9D9D9"/>
          </w:tcPr>
          <w:p w14:paraId="6B988739" w14:textId="77777777" w:rsidR="006C3AF0" w:rsidRDefault="006C3AF0" w:rsidP="00520EF0">
            <w:pPr>
              <w:jc w:val="center"/>
              <w:rPr>
                <w:rFonts w:ascii="Verdana" w:hAnsi="Verdana" w:cs="Arial"/>
                <w:b/>
                <w:sz w:val="20"/>
                <w:szCs w:val="20"/>
              </w:rPr>
            </w:pPr>
            <w:r w:rsidRPr="00211885">
              <w:rPr>
                <w:rFonts w:ascii="Verdana" w:hAnsi="Verdana" w:cs="Arial"/>
                <w:b/>
                <w:sz w:val="20"/>
                <w:szCs w:val="20"/>
              </w:rPr>
              <w:t>FA</w:t>
            </w:r>
            <w:r>
              <w:rPr>
                <w:rFonts w:ascii="Verdana" w:hAnsi="Verdana" w:cs="Arial"/>
                <w:b/>
                <w:sz w:val="20"/>
                <w:szCs w:val="20"/>
              </w:rPr>
              <w:t xml:space="preserve"> </w:t>
            </w:r>
            <w:r w:rsidRPr="00211885">
              <w:rPr>
                <w:rFonts w:ascii="Verdana" w:hAnsi="Verdana" w:cs="Arial"/>
                <w:b/>
                <w:sz w:val="20"/>
                <w:szCs w:val="20"/>
              </w:rPr>
              <w:t>I</w:t>
            </w:r>
            <w:r w:rsidR="005B60A4">
              <w:rPr>
                <w:rFonts w:ascii="Verdana" w:hAnsi="Verdana" w:cs="Arial"/>
                <w:b/>
                <w:sz w:val="20"/>
                <w:szCs w:val="20"/>
              </w:rPr>
              <w:t>II</w:t>
            </w:r>
            <w:r w:rsidRPr="00211885">
              <w:rPr>
                <w:rFonts w:ascii="Verdana" w:hAnsi="Verdana" w:cs="Arial"/>
                <w:b/>
                <w:sz w:val="20"/>
                <w:szCs w:val="20"/>
              </w:rPr>
              <w:t xml:space="preserve"> </w:t>
            </w:r>
            <w:r>
              <w:rPr>
                <w:rFonts w:ascii="Verdana" w:hAnsi="Verdana" w:cs="Arial"/>
                <w:b/>
                <w:sz w:val="20"/>
                <w:szCs w:val="20"/>
              </w:rPr>
              <w:t>–</w:t>
            </w:r>
            <w:r w:rsidRPr="00211885">
              <w:rPr>
                <w:rFonts w:ascii="Verdana" w:hAnsi="Verdana" w:cs="Arial"/>
                <w:b/>
                <w:sz w:val="20"/>
                <w:szCs w:val="20"/>
              </w:rPr>
              <w:t xml:space="preserve"> </w:t>
            </w:r>
            <w:r>
              <w:rPr>
                <w:rFonts w:ascii="Verdana" w:hAnsi="Verdana" w:cs="Arial"/>
                <w:b/>
                <w:sz w:val="20"/>
                <w:szCs w:val="20"/>
              </w:rPr>
              <w:t>Installation Services</w:t>
            </w:r>
          </w:p>
          <w:p w14:paraId="55888C18" w14:textId="77777777" w:rsidR="006C3AF0" w:rsidRPr="00211885" w:rsidRDefault="006C3AF0" w:rsidP="00B84FDE">
            <w:pPr>
              <w:jc w:val="center"/>
              <w:rPr>
                <w:rFonts w:ascii="Verdana" w:hAnsi="Verdana" w:cs="Arial"/>
                <w:sz w:val="20"/>
                <w:szCs w:val="20"/>
              </w:rPr>
            </w:pPr>
            <w:r>
              <w:rPr>
                <w:rFonts w:ascii="Verdana" w:hAnsi="Verdana" w:cs="Arial"/>
                <w:b/>
                <w:sz w:val="20"/>
                <w:szCs w:val="20"/>
              </w:rPr>
              <w:t>(Provide a detailed description of required services and deliverables</w:t>
            </w:r>
            <w:r w:rsidR="00FE75C0">
              <w:rPr>
                <w:rFonts w:ascii="Verdana" w:hAnsi="Verdana" w:cs="Arial"/>
                <w:b/>
                <w:sz w:val="20"/>
                <w:szCs w:val="20"/>
              </w:rPr>
              <w:t xml:space="preserve"> and include MBE goal listed above. MBE goal sh</w:t>
            </w:r>
            <w:r w:rsidR="005B60A4">
              <w:rPr>
                <w:rFonts w:ascii="Verdana" w:hAnsi="Verdana" w:cs="Arial"/>
                <w:b/>
                <w:sz w:val="20"/>
                <w:szCs w:val="20"/>
              </w:rPr>
              <w:t>ould be calculated only on FA III</w:t>
            </w:r>
            <w:r w:rsidR="00FE75C0">
              <w:rPr>
                <w:rFonts w:ascii="Verdana" w:hAnsi="Verdana" w:cs="Arial"/>
                <w:b/>
                <w:sz w:val="20"/>
                <w:szCs w:val="20"/>
              </w:rPr>
              <w:t xml:space="preserve"> value.</w:t>
            </w:r>
          </w:p>
        </w:tc>
      </w:tr>
      <w:tr w:rsidR="006C3AF0" w:rsidRPr="00211885" w14:paraId="5F39A551" w14:textId="77777777">
        <w:trPr>
          <w:cantSplit/>
          <w:trHeight w:val="169"/>
        </w:trPr>
        <w:tc>
          <w:tcPr>
            <w:tcW w:w="4248" w:type="dxa"/>
            <w:gridSpan w:val="3"/>
            <w:tcBorders>
              <w:bottom w:val="single" w:sz="4" w:space="0" w:color="auto"/>
            </w:tcBorders>
            <w:shd w:val="clear" w:color="auto" w:fill="D9D9D9"/>
          </w:tcPr>
          <w:p w14:paraId="4C8E1623" w14:textId="77777777" w:rsidR="006C3AF0" w:rsidRDefault="006C3AF0" w:rsidP="006B2D79">
            <w:pPr>
              <w:jc w:val="center"/>
              <w:rPr>
                <w:rFonts w:ascii="Verdana" w:hAnsi="Verdana" w:cs="Arial"/>
                <w:b/>
                <w:sz w:val="20"/>
                <w:szCs w:val="20"/>
              </w:rPr>
            </w:pPr>
          </w:p>
          <w:p w14:paraId="01F426BE" w14:textId="77777777" w:rsidR="006C3AF0" w:rsidRDefault="006C3AF0" w:rsidP="006B2D79">
            <w:pPr>
              <w:jc w:val="center"/>
              <w:rPr>
                <w:rFonts w:ascii="Verdana" w:hAnsi="Verdana" w:cs="Arial"/>
                <w:b/>
                <w:sz w:val="20"/>
                <w:szCs w:val="20"/>
              </w:rPr>
            </w:pPr>
            <w:r>
              <w:rPr>
                <w:rFonts w:ascii="Verdana" w:hAnsi="Verdana" w:cs="Arial"/>
                <w:b/>
                <w:sz w:val="20"/>
                <w:szCs w:val="20"/>
              </w:rPr>
              <w:t>Installation / Training Services</w:t>
            </w:r>
          </w:p>
          <w:p w14:paraId="0E7EFB54" w14:textId="77777777" w:rsidR="006C3AF0" w:rsidRPr="00BD315F" w:rsidRDefault="006C3AF0" w:rsidP="006B2D79">
            <w:pPr>
              <w:jc w:val="center"/>
              <w:rPr>
                <w:rFonts w:ascii="Verdana" w:hAnsi="Verdana" w:cs="Arial"/>
                <w:b/>
                <w:sz w:val="20"/>
                <w:szCs w:val="20"/>
              </w:rPr>
            </w:pPr>
          </w:p>
        </w:tc>
        <w:tc>
          <w:tcPr>
            <w:tcW w:w="2160" w:type="dxa"/>
            <w:gridSpan w:val="4"/>
            <w:tcBorders>
              <w:bottom w:val="single" w:sz="4" w:space="0" w:color="auto"/>
            </w:tcBorders>
            <w:shd w:val="clear" w:color="auto" w:fill="D9D9D9"/>
          </w:tcPr>
          <w:p w14:paraId="387C70C1" w14:textId="77777777" w:rsidR="006C3AF0" w:rsidRDefault="006C3AF0" w:rsidP="006B2D79">
            <w:pPr>
              <w:jc w:val="center"/>
              <w:rPr>
                <w:rFonts w:ascii="Verdana" w:hAnsi="Verdana" w:cs="Arial"/>
                <w:b/>
                <w:sz w:val="20"/>
                <w:szCs w:val="20"/>
              </w:rPr>
            </w:pPr>
          </w:p>
          <w:p w14:paraId="18FE5F2D" w14:textId="77777777" w:rsidR="006C3AF0" w:rsidRPr="00BD315F" w:rsidRDefault="006C3AF0" w:rsidP="006B2D79">
            <w:pPr>
              <w:jc w:val="center"/>
              <w:rPr>
                <w:rFonts w:ascii="Verdana" w:hAnsi="Verdana" w:cs="Arial"/>
                <w:b/>
                <w:sz w:val="20"/>
                <w:szCs w:val="20"/>
              </w:rPr>
            </w:pPr>
            <w:r>
              <w:rPr>
                <w:rFonts w:ascii="Verdana" w:hAnsi="Verdana" w:cs="Arial"/>
                <w:b/>
                <w:sz w:val="20"/>
                <w:szCs w:val="20"/>
              </w:rPr>
              <w:t>Deliverables</w:t>
            </w:r>
          </w:p>
        </w:tc>
        <w:tc>
          <w:tcPr>
            <w:tcW w:w="1800" w:type="dxa"/>
            <w:gridSpan w:val="2"/>
            <w:tcBorders>
              <w:bottom w:val="single" w:sz="4" w:space="0" w:color="auto"/>
            </w:tcBorders>
            <w:shd w:val="clear" w:color="auto" w:fill="D9D9D9"/>
          </w:tcPr>
          <w:p w14:paraId="71960AA0" w14:textId="77777777" w:rsidR="006C3AF0" w:rsidRDefault="006C3AF0" w:rsidP="006B2D79">
            <w:pPr>
              <w:jc w:val="center"/>
              <w:rPr>
                <w:rFonts w:ascii="Verdana" w:hAnsi="Verdana" w:cs="Arial"/>
                <w:b/>
                <w:sz w:val="20"/>
                <w:szCs w:val="20"/>
              </w:rPr>
            </w:pPr>
          </w:p>
          <w:p w14:paraId="24228EB1" w14:textId="77777777" w:rsidR="006C3AF0" w:rsidRDefault="006C3AF0" w:rsidP="006B2D79">
            <w:pPr>
              <w:jc w:val="center"/>
              <w:rPr>
                <w:rFonts w:ascii="Verdana" w:hAnsi="Verdana" w:cs="Arial"/>
                <w:b/>
                <w:sz w:val="20"/>
                <w:szCs w:val="20"/>
              </w:rPr>
            </w:pPr>
            <w:r>
              <w:rPr>
                <w:rFonts w:ascii="Verdana" w:hAnsi="Verdana" w:cs="Arial"/>
                <w:b/>
                <w:sz w:val="20"/>
                <w:szCs w:val="20"/>
              </w:rPr>
              <w:t>Start Date</w:t>
            </w:r>
          </w:p>
          <w:p w14:paraId="5CC8EBCC" w14:textId="77777777" w:rsidR="006C3AF0" w:rsidRPr="00882D0B" w:rsidRDefault="006C3AF0" w:rsidP="006B2D79">
            <w:pPr>
              <w:jc w:val="center"/>
              <w:rPr>
                <w:rFonts w:ascii="Verdana" w:hAnsi="Verdana" w:cs="Arial"/>
                <w:sz w:val="20"/>
                <w:szCs w:val="20"/>
              </w:rPr>
            </w:pPr>
            <w:r>
              <w:rPr>
                <w:rFonts w:ascii="Verdana" w:hAnsi="Verdana" w:cs="Arial"/>
                <w:sz w:val="20"/>
                <w:szCs w:val="20"/>
              </w:rPr>
              <w:t>mm/dd/yyyy</w:t>
            </w:r>
          </w:p>
        </w:tc>
        <w:tc>
          <w:tcPr>
            <w:tcW w:w="1864" w:type="dxa"/>
            <w:gridSpan w:val="2"/>
            <w:tcBorders>
              <w:bottom w:val="single" w:sz="4" w:space="0" w:color="auto"/>
            </w:tcBorders>
            <w:shd w:val="clear" w:color="auto" w:fill="D9D9D9"/>
          </w:tcPr>
          <w:p w14:paraId="230AE699" w14:textId="77777777" w:rsidR="006C3AF0" w:rsidRDefault="006C3AF0" w:rsidP="006B2D79">
            <w:pPr>
              <w:jc w:val="center"/>
              <w:rPr>
                <w:rFonts w:ascii="Verdana" w:hAnsi="Verdana" w:cs="Arial"/>
                <w:b/>
                <w:sz w:val="20"/>
                <w:szCs w:val="20"/>
              </w:rPr>
            </w:pPr>
          </w:p>
          <w:p w14:paraId="743D4E3A" w14:textId="77777777" w:rsidR="006C3AF0" w:rsidRDefault="006C3AF0" w:rsidP="006B2D79">
            <w:pPr>
              <w:jc w:val="center"/>
              <w:rPr>
                <w:rFonts w:ascii="Verdana" w:hAnsi="Verdana" w:cs="Arial"/>
                <w:b/>
                <w:sz w:val="20"/>
                <w:szCs w:val="20"/>
              </w:rPr>
            </w:pPr>
            <w:r>
              <w:rPr>
                <w:rFonts w:ascii="Verdana" w:hAnsi="Verdana" w:cs="Arial"/>
                <w:b/>
                <w:sz w:val="20"/>
                <w:szCs w:val="20"/>
              </w:rPr>
              <w:t>End Date</w:t>
            </w:r>
          </w:p>
          <w:p w14:paraId="6EEEEE52" w14:textId="77777777" w:rsidR="006C3AF0" w:rsidRPr="00882D0B" w:rsidRDefault="006C3AF0" w:rsidP="006B2D79">
            <w:pPr>
              <w:jc w:val="center"/>
              <w:rPr>
                <w:rFonts w:ascii="Verdana" w:hAnsi="Verdana" w:cs="Arial"/>
                <w:sz w:val="20"/>
                <w:szCs w:val="20"/>
              </w:rPr>
            </w:pPr>
            <w:r>
              <w:rPr>
                <w:rFonts w:ascii="Verdana" w:hAnsi="Verdana" w:cs="Arial"/>
                <w:sz w:val="20"/>
                <w:szCs w:val="20"/>
              </w:rPr>
              <w:t>mm/dd/yyyy</w:t>
            </w:r>
          </w:p>
        </w:tc>
      </w:tr>
      <w:tr w:rsidR="006C3AF0" w:rsidRPr="00211885" w14:paraId="423496C6" w14:textId="77777777">
        <w:trPr>
          <w:cantSplit/>
          <w:trHeight w:val="169"/>
        </w:trPr>
        <w:tc>
          <w:tcPr>
            <w:tcW w:w="4248" w:type="dxa"/>
            <w:gridSpan w:val="3"/>
            <w:shd w:val="clear" w:color="auto" w:fill="auto"/>
          </w:tcPr>
          <w:p w14:paraId="4187F30F" w14:textId="77777777" w:rsidR="006C3AF0" w:rsidRDefault="006C3AF0" w:rsidP="00882D0B">
            <w:pPr>
              <w:rPr>
                <w:rFonts w:ascii="Verdana" w:hAnsi="Verdana" w:cs="Arial"/>
                <w:sz w:val="20"/>
                <w:szCs w:val="20"/>
              </w:rPr>
            </w:pPr>
            <w:r>
              <w:rPr>
                <w:rFonts w:ascii="Verdana" w:hAnsi="Verdana" w:cs="Arial"/>
                <w:sz w:val="20"/>
                <w:szCs w:val="20"/>
              </w:rPr>
              <w:t xml:space="preserve">1. </w:t>
            </w:r>
            <w:r>
              <w:rPr>
                <w:rFonts w:ascii="Verdana" w:hAnsi="Verdana" w:cs="Arial"/>
                <w:sz w:val="20"/>
                <w:szCs w:val="20"/>
              </w:rPr>
              <w:fldChar w:fldCharType="begin" w:fldLock="1">
                <w:ffData>
                  <w:name w:val="Text33"/>
                  <w:enabled/>
                  <w:calcOnExit w:val="0"/>
                  <w:textInput/>
                </w:ffData>
              </w:fldChar>
            </w:r>
            <w:bookmarkStart w:id="36" w:name="Text33"/>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6"/>
          </w:p>
          <w:p w14:paraId="1784701A" w14:textId="77777777" w:rsidR="006C3AF0" w:rsidRPr="00882D0B" w:rsidRDefault="006C3AF0" w:rsidP="00882D0B">
            <w:pPr>
              <w:rPr>
                <w:rFonts w:ascii="Verdana" w:hAnsi="Verdana" w:cs="Arial"/>
                <w:sz w:val="20"/>
                <w:szCs w:val="20"/>
              </w:rPr>
            </w:pPr>
          </w:p>
        </w:tc>
        <w:tc>
          <w:tcPr>
            <w:tcW w:w="2160" w:type="dxa"/>
            <w:gridSpan w:val="4"/>
            <w:shd w:val="clear" w:color="auto" w:fill="auto"/>
          </w:tcPr>
          <w:p w14:paraId="4ECD4D44" w14:textId="77777777" w:rsidR="006C3AF0" w:rsidRDefault="006C3AF0" w:rsidP="001F2204">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351A0FE8" w14:textId="77777777" w:rsidR="006C3AF0" w:rsidRPr="00211885" w:rsidRDefault="006C3AF0" w:rsidP="001F2204">
            <w:pPr>
              <w:rPr>
                <w:rFonts w:ascii="Verdana" w:hAnsi="Verdana" w:cs="Arial"/>
                <w:sz w:val="20"/>
                <w:szCs w:val="20"/>
              </w:rPr>
            </w:pPr>
          </w:p>
        </w:tc>
        <w:tc>
          <w:tcPr>
            <w:tcW w:w="1800" w:type="dxa"/>
            <w:gridSpan w:val="2"/>
            <w:shd w:val="clear" w:color="auto" w:fill="auto"/>
          </w:tcPr>
          <w:p w14:paraId="43E107D4"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864" w:type="dxa"/>
            <w:gridSpan w:val="2"/>
            <w:shd w:val="clear" w:color="auto" w:fill="auto"/>
          </w:tcPr>
          <w:p w14:paraId="2AF633F9"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6C3AF0" w:rsidRPr="00211885" w14:paraId="097F9F7A" w14:textId="77777777">
        <w:trPr>
          <w:cantSplit/>
          <w:trHeight w:val="169"/>
        </w:trPr>
        <w:tc>
          <w:tcPr>
            <w:tcW w:w="4248" w:type="dxa"/>
            <w:gridSpan w:val="3"/>
            <w:shd w:val="clear" w:color="auto" w:fill="auto"/>
          </w:tcPr>
          <w:p w14:paraId="7688F00F" w14:textId="77777777" w:rsidR="006C3AF0" w:rsidRDefault="006C3AF0" w:rsidP="00882D0B">
            <w:pPr>
              <w:rPr>
                <w:rFonts w:ascii="Verdana" w:hAnsi="Verdana" w:cs="Arial"/>
                <w:sz w:val="20"/>
                <w:szCs w:val="20"/>
              </w:rPr>
            </w:pPr>
            <w:r>
              <w:rPr>
                <w:rFonts w:ascii="Verdana" w:hAnsi="Verdana" w:cs="Arial"/>
                <w:sz w:val="20"/>
                <w:szCs w:val="20"/>
              </w:rPr>
              <w:t xml:space="preserve">2. </w:t>
            </w:r>
            <w:r>
              <w:rPr>
                <w:rFonts w:ascii="Verdana" w:hAnsi="Verdana" w:cs="Arial"/>
                <w:sz w:val="20"/>
                <w:szCs w:val="20"/>
              </w:rPr>
              <w:fldChar w:fldCharType="begin" w:fldLock="1">
                <w:ffData>
                  <w:name w:val="Text34"/>
                  <w:enabled/>
                  <w:calcOnExit w:val="0"/>
                  <w:textInput/>
                </w:ffData>
              </w:fldChar>
            </w:r>
            <w:bookmarkStart w:id="37" w:name="Text34"/>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7"/>
          </w:p>
          <w:p w14:paraId="7E6E703F" w14:textId="77777777" w:rsidR="006C3AF0" w:rsidRPr="00882D0B" w:rsidRDefault="006C3AF0" w:rsidP="00882D0B">
            <w:pPr>
              <w:rPr>
                <w:rFonts w:ascii="Verdana" w:hAnsi="Verdana" w:cs="Arial"/>
                <w:sz w:val="20"/>
                <w:szCs w:val="20"/>
              </w:rPr>
            </w:pPr>
          </w:p>
        </w:tc>
        <w:tc>
          <w:tcPr>
            <w:tcW w:w="2160" w:type="dxa"/>
            <w:gridSpan w:val="4"/>
            <w:shd w:val="clear" w:color="auto" w:fill="auto"/>
          </w:tcPr>
          <w:p w14:paraId="6DD52A61" w14:textId="77777777" w:rsidR="006C3AF0" w:rsidRDefault="006C3AF0" w:rsidP="001F2204">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25C7B111" w14:textId="77777777" w:rsidR="006C3AF0" w:rsidRPr="00211885" w:rsidRDefault="006C3AF0" w:rsidP="001F2204">
            <w:pPr>
              <w:rPr>
                <w:rFonts w:ascii="Verdana" w:hAnsi="Verdana" w:cs="Arial"/>
                <w:sz w:val="20"/>
                <w:szCs w:val="20"/>
              </w:rPr>
            </w:pPr>
          </w:p>
        </w:tc>
        <w:tc>
          <w:tcPr>
            <w:tcW w:w="1800" w:type="dxa"/>
            <w:gridSpan w:val="2"/>
            <w:shd w:val="clear" w:color="auto" w:fill="auto"/>
          </w:tcPr>
          <w:p w14:paraId="78E0AD51"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864" w:type="dxa"/>
            <w:gridSpan w:val="2"/>
            <w:shd w:val="clear" w:color="auto" w:fill="auto"/>
          </w:tcPr>
          <w:p w14:paraId="5E65FBF4"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6C3AF0" w:rsidRPr="00211885" w14:paraId="42DE408B" w14:textId="77777777">
        <w:trPr>
          <w:cantSplit/>
          <w:trHeight w:val="169"/>
        </w:trPr>
        <w:tc>
          <w:tcPr>
            <w:tcW w:w="4248" w:type="dxa"/>
            <w:gridSpan w:val="3"/>
            <w:tcBorders>
              <w:bottom w:val="single" w:sz="4" w:space="0" w:color="auto"/>
            </w:tcBorders>
            <w:shd w:val="clear" w:color="auto" w:fill="auto"/>
          </w:tcPr>
          <w:p w14:paraId="0015CB03" w14:textId="77777777" w:rsidR="006C3AF0" w:rsidRDefault="006C3AF0" w:rsidP="00882D0B">
            <w:pPr>
              <w:rPr>
                <w:rFonts w:ascii="Verdana" w:hAnsi="Verdana" w:cs="Arial"/>
                <w:sz w:val="20"/>
                <w:szCs w:val="20"/>
              </w:rPr>
            </w:pPr>
            <w:r>
              <w:rPr>
                <w:rFonts w:ascii="Verdana" w:hAnsi="Verdana" w:cs="Arial"/>
                <w:sz w:val="20"/>
                <w:szCs w:val="20"/>
              </w:rPr>
              <w:t xml:space="preserve">3. </w:t>
            </w:r>
            <w:r>
              <w:rPr>
                <w:rFonts w:ascii="Verdana" w:hAnsi="Verdana" w:cs="Arial"/>
                <w:sz w:val="20"/>
                <w:szCs w:val="20"/>
              </w:rPr>
              <w:fldChar w:fldCharType="begin" w:fldLock="1">
                <w:ffData>
                  <w:name w:val="Text35"/>
                  <w:enabled/>
                  <w:calcOnExit w:val="0"/>
                  <w:textInput/>
                </w:ffData>
              </w:fldChar>
            </w:r>
            <w:bookmarkStart w:id="38" w:name="Text35"/>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8"/>
          </w:p>
          <w:p w14:paraId="5F19F4B3" w14:textId="77777777" w:rsidR="006C3AF0" w:rsidRPr="00882D0B" w:rsidRDefault="009913CC" w:rsidP="009913CC">
            <w:pPr>
              <w:rPr>
                <w:rFonts w:ascii="Verdana" w:hAnsi="Verdana" w:cs="Arial"/>
                <w:sz w:val="20"/>
                <w:szCs w:val="20"/>
              </w:rPr>
            </w:pPr>
            <w:r>
              <w:rPr>
                <w:rFonts w:ascii="Verdana" w:hAnsi="Verdana" w:cs="Arial"/>
                <w:sz w:val="20"/>
                <w:szCs w:val="20"/>
              </w:rPr>
              <w:t>(insert additional rows as needed)</w:t>
            </w:r>
          </w:p>
        </w:tc>
        <w:tc>
          <w:tcPr>
            <w:tcW w:w="2160" w:type="dxa"/>
            <w:gridSpan w:val="4"/>
            <w:tcBorders>
              <w:bottom w:val="single" w:sz="4" w:space="0" w:color="auto"/>
            </w:tcBorders>
            <w:shd w:val="clear" w:color="auto" w:fill="auto"/>
          </w:tcPr>
          <w:p w14:paraId="01CD633B" w14:textId="77777777" w:rsidR="006C3AF0" w:rsidRDefault="006C3AF0" w:rsidP="001F2204">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3F647446" w14:textId="77777777" w:rsidR="006C3AF0" w:rsidRPr="00211885" w:rsidRDefault="006C3AF0" w:rsidP="001F2204">
            <w:pPr>
              <w:rPr>
                <w:rFonts w:ascii="Verdana" w:hAnsi="Verdana" w:cs="Arial"/>
                <w:sz w:val="20"/>
                <w:szCs w:val="20"/>
              </w:rPr>
            </w:pPr>
          </w:p>
        </w:tc>
        <w:tc>
          <w:tcPr>
            <w:tcW w:w="1800" w:type="dxa"/>
            <w:gridSpan w:val="2"/>
            <w:tcBorders>
              <w:bottom w:val="single" w:sz="4" w:space="0" w:color="auto"/>
            </w:tcBorders>
            <w:shd w:val="clear" w:color="auto" w:fill="auto"/>
          </w:tcPr>
          <w:p w14:paraId="0BCD70DC"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864" w:type="dxa"/>
            <w:gridSpan w:val="2"/>
            <w:tcBorders>
              <w:bottom w:val="single" w:sz="4" w:space="0" w:color="auto"/>
            </w:tcBorders>
            <w:shd w:val="clear" w:color="auto" w:fill="auto"/>
          </w:tcPr>
          <w:p w14:paraId="636F60B7"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6C3AF0" w:rsidRPr="00211885" w14:paraId="225FB22C" w14:textId="77777777">
        <w:trPr>
          <w:cantSplit/>
          <w:trHeight w:val="169"/>
        </w:trPr>
        <w:tc>
          <w:tcPr>
            <w:tcW w:w="10072" w:type="dxa"/>
            <w:gridSpan w:val="11"/>
            <w:tcBorders>
              <w:bottom w:val="single" w:sz="4" w:space="0" w:color="auto"/>
            </w:tcBorders>
            <w:shd w:val="clear" w:color="auto" w:fill="D9D9D9"/>
          </w:tcPr>
          <w:p w14:paraId="635EFC32" w14:textId="77777777" w:rsidR="006C3AF0" w:rsidRPr="00E67CB4" w:rsidRDefault="006C3AF0" w:rsidP="001F2204">
            <w:pPr>
              <w:jc w:val="center"/>
              <w:rPr>
                <w:rFonts w:ascii="Verdana" w:hAnsi="Verdana" w:cs="Arial"/>
                <w:b/>
                <w:sz w:val="20"/>
                <w:szCs w:val="20"/>
              </w:rPr>
            </w:pPr>
            <w:r>
              <w:rPr>
                <w:rFonts w:ascii="Verdana" w:hAnsi="Verdana" w:cs="Arial"/>
                <w:b/>
                <w:sz w:val="20"/>
                <w:szCs w:val="20"/>
              </w:rPr>
              <w:t xml:space="preserve">FA </w:t>
            </w:r>
            <w:r w:rsidR="00C97BE6">
              <w:rPr>
                <w:rFonts w:ascii="Verdana" w:hAnsi="Verdana" w:cs="Arial"/>
                <w:b/>
                <w:sz w:val="20"/>
                <w:szCs w:val="20"/>
              </w:rPr>
              <w:t>IV</w:t>
            </w:r>
            <w:r w:rsidRPr="00263D70">
              <w:rPr>
                <w:rFonts w:ascii="Verdana" w:hAnsi="Verdana" w:cs="Arial"/>
                <w:sz w:val="20"/>
                <w:szCs w:val="20"/>
              </w:rPr>
              <w:t xml:space="preserve"> </w:t>
            </w:r>
            <w:r w:rsidRPr="00263D70">
              <w:rPr>
                <w:rFonts w:ascii="Verdana" w:hAnsi="Verdana" w:cs="Arial"/>
                <w:b/>
                <w:sz w:val="20"/>
                <w:szCs w:val="20"/>
              </w:rPr>
              <w:t xml:space="preserve">- </w:t>
            </w:r>
            <w:r w:rsidR="00AB627A">
              <w:rPr>
                <w:rFonts w:ascii="Verdana" w:hAnsi="Verdana" w:cs="Arial"/>
                <w:b/>
                <w:sz w:val="20"/>
                <w:szCs w:val="20"/>
              </w:rPr>
              <w:t>Manufacturer’s Extended Warranty</w:t>
            </w:r>
          </w:p>
          <w:p w14:paraId="4DFDF2FD" w14:textId="77777777" w:rsidR="006C3AF0" w:rsidRPr="00211885" w:rsidRDefault="006C3AF0" w:rsidP="001F2204">
            <w:pPr>
              <w:jc w:val="center"/>
              <w:rPr>
                <w:rFonts w:ascii="Verdana" w:hAnsi="Verdana" w:cs="Arial"/>
                <w:b/>
                <w:sz w:val="20"/>
                <w:szCs w:val="20"/>
              </w:rPr>
            </w:pPr>
            <w:r>
              <w:rPr>
                <w:rFonts w:ascii="Verdana" w:hAnsi="Verdana" w:cs="Arial"/>
                <w:b/>
                <w:sz w:val="20"/>
                <w:szCs w:val="20"/>
              </w:rPr>
              <w:t>(Provide a detailed description of warranty requirements and deliverables)</w:t>
            </w:r>
          </w:p>
        </w:tc>
      </w:tr>
      <w:tr w:rsidR="006C3AF0" w:rsidRPr="00211885" w14:paraId="15612343" w14:textId="77777777">
        <w:trPr>
          <w:cantSplit/>
          <w:trHeight w:val="169"/>
        </w:trPr>
        <w:tc>
          <w:tcPr>
            <w:tcW w:w="4248" w:type="dxa"/>
            <w:gridSpan w:val="3"/>
            <w:shd w:val="clear" w:color="auto" w:fill="D9D9D9"/>
          </w:tcPr>
          <w:p w14:paraId="4C4308CB" w14:textId="77777777" w:rsidR="006C3AF0" w:rsidRDefault="006C3AF0" w:rsidP="001F2204">
            <w:pPr>
              <w:jc w:val="center"/>
              <w:rPr>
                <w:rFonts w:ascii="Verdana" w:hAnsi="Verdana" w:cs="Arial"/>
                <w:b/>
                <w:sz w:val="20"/>
                <w:szCs w:val="20"/>
              </w:rPr>
            </w:pPr>
          </w:p>
          <w:p w14:paraId="42B5202C" w14:textId="77777777" w:rsidR="006C3AF0" w:rsidRDefault="006C3AF0" w:rsidP="001F2204">
            <w:pPr>
              <w:jc w:val="center"/>
              <w:rPr>
                <w:rFonts w:ascii="Verdana" w:hAnsi="Verdana" w:cs="Arial"/>
                <w:b/>
                <w:sz w:val="20"/>
                <w:szCs w:val="20"/>
              </w:rPr>
            </w:pPr>
            <w:r>
              <w:rPr>
                <w:rFonts w:ascii="Verdana" w:hAnsi="Verdana" w:cs="Arial"/>
                <w:b/>
                <w:sz w:val="20"/>
                <w:szCs w:val="20"/>
              </w:rPr>
              <w:t>Warranty Requirements</w:t>
            </w:r>
          </w:p>
          <w:p w14:paraId="39A01C50" w14:textId="77777777" w:rsidR="006C3AF0" w:rsidRPr="00BD315F" w:rsidRDefault="006C3AF0" w:rsidP="001F2204">
            <w:pPr>
              <w:jc w:val="center"/>
              <w:rPr>
                <w:rFonts w:ascii="Verdana" w:hAnsi="Verdana" w:cs="Arial"/>
                <w:b/>
                <w:sz w:val="20"/>
                <w:szCs w:val="20"/>
              </w:rPr>
            </w:pPr>
          </w:p>
        </w:tc>
        <w:tc>
          <w:tcPr>
            <w:tcW w:w="2160" w:type="dxa"/>
            <w:gridSpan w:val="4"/>
            <w:shd w:val="clear" w:color="auto" w:fill="D9D9D9"/>
          </w:tcPr>
          <w:p w14:paraId="4E6B0B38" w14:textId="77777777" w:rsidR="006C3AF0" w:rsidRDefault="006C3AF0" w:rsidP="001F2204">
            <w:pPr>
              <w:jc w:val="center"/>
              <w:rPr>
                <w:rFonts w:ascii="Verdana" w:hAnsi="Verdana" w:cs="Arial"/>
                <w:b/>
                <w:sz w:val="20"/>
                <w:szCs w:val="20"/>
              </w:rPr>
            </w:pPr>
          </w:p>
          <w:p w14:paraId="7B9A3B3B" w14:textId="77777777" w:rsidR="006C3AF0" w:rsidRPr="00BD315F" w:rsidRDefault="006C3AF0" w:rsidP="001F2204">
            <w:pPr>
              <w:jc w:val="center"/>
              <w:rPr>
                <w:rFonts w:ascii="Verdana" w:hAnsi="Verdana" w:cs="Arial"/>
                <w:b/>
                <w:sz w:val="20"/>
                <w:szCs w:val="20"/>
              </w:rPr>
            </w:pPr>
            <w:r>
              <w:rPr>
                <w:rFonts w:ascii="Verdana" w:hAnsi="Verdana" w:cs="Arial"/>
                <w:b/>
                <w:sz w:val="20"/>
                <w:szCs w:val="20"/>
              </w:rPr>
              <w:t>Deliverables</w:t>
            </w:r>
          </w:p>
        </w:tc>
        <w:tc>
          <w:tcPr>
            <w:tcW w:w="1800" w:type="dxa"/>
            <w:gridSpan w:val="2"/>
            <w:shd w:val="clear" w:color="auto" w:fill="D9D9D9"/>
          </w:tcPr>
          <w:p w14:paraId="66DF491B" w14:textId="77777777" w:rsidR="006C3AF0" w:rsidRDefault="006C3AF0" w:rsidP="001F2204">
            <w:pPr>
              <w:jc w:val="center"/>
              <w:rPr>
                <w:rFonts w:ascii="Verdana" w:hAnsi="Verdana" w:cs="Arial"/>
                <w:b/>
                <w:sz w:val="20"/>
                <w:szCs w:val="20"/>
              </w:rPr>
            </w:pPr>
          </w:p>
          <w:p w14:paraId="1F04889F" w14:textId="77777777" w:rsidR="006C3AF0" w:rsidRDefault="006C3AF0" w:rsidP="001F2204">
            <w:pPr>
              <w:jc w:val="center"/>
              <w:rPr>
                <w:rFonts w:ascii="Verdana" w:hAnsi="Verdana" w:cs="Arial"/>
                <w:b/>
                <w:sz w:val="20"/>
                <w:szCs w:val="20"/>
              </w:rPr>
            </w:pPr>
            <w:r>
              <w:rPr>
                <w:rFonts w:ascii="Verdana" w:hAnsi="Verdana" w:cs="Arial"/>
                <w:b/>
                <w:sz w:val="20"/>
                <w:szCs w:val="20"/>
              </w:rPr>
              <w:t>Start Date</w:t>
            </w:r>
          </w:p>
          <w:p w14:paraId="0BFA0040" w14:textId="77777777" w:rsidR="006C3AF0" w:rsidRPr="00882D0B" w:rsidRDefault="006C3AF0" w:rsidP="001F2204">
            <w:pPr>
              <w:jc w:val="center"/>
              <w:rPr>
                <w:rFonts w:ascii="Verdana" w:hAnsi="Verdana" w:cs="Arial"/>
                <w:sz w:val="20"/>
                <w:szCs w:val="20"/>
              </w:rPr>
            </w:pPr>
            <w:r>
              <w:rPr>
                <w:rFonts w:ascii="Verdana" w:hAnsi="Verdana" w:cs="Arial"/>
                <w:sz w:val="20"/>
                <w:szCs w:val="20"/>
              </w:rPr>
              <w:t>mm/dd/yyyy</w:t>
            </w:r>
          </w:p>
        </w:tc>
        <w:tc>
          <w:tcPr>
            <w:tcW w:w="1864" w:type="dxa"/>
            <w:gridSpan w:val="2"/>
            <w:shd w:val="clear" w:color="auto" w:fill="D9D9D9"/>
          </w:tcPr>
          <w:p w14:paraId="10E84B7A" w14:textId="77777777" w:rsidR="006C3AF0" w:rsidRDefault="006C3AF0" w:rsidP="001F2204">
            <w:pPr>
              <w:jc w:val="center"/>
              <w:rPr>
                <w:rFonts w:ascii="Verdana" w:hAnsi="Verdana" w:cs="Arial"/>
                <w:b/>
                <w:sz w:val="20"/>
                <w:szCs w:val="20"/>
              </w:rPr>
            </w:pPr>
          </w:p>
          <w:p w14:paraId="3AA451F3" w14:textId="77777777" w:rsidR="006C3AF0" w:rsidRDefault="006C3AF0" w:rsidP="001F2204">
            <w:pPr>
              <w:jc w:val="center"/>
              <w:rPr>
                <w:rFonts w:ascii="Verdana" w:hAnsi="Verdana" w:cs="Arial"/>
                <w:b/>
                <w:sz w:val="20"/>
                <w:szCs w:val="20"/>
              </w:rPr>
            </w:pPr>
            <w:r>
              <w:rPr>
                <w:rFonts w:ascii="Verdana" w:hAnsi="Verdana" w:cs="Arial"/>
                <w:b/>
                <w:sz w:val="20"/>
                <w:szCs w:val="20"/>
              </w:rPr>
              <w:t>End Date</w:t>
            </w:r>
          </w:p>
          <w:p w14:paraId="4CE8ADD2" w14:textId="77777777" w:rsidR="006C3AF0" w:rsidRPr="00882D0B" w:rsidRDefault="006C3AF0" w:rsidP="001F2204">
            <w:pPr>
              <w:jc w:val="center"/>
              <w:rPr>
                <w:rFonts w:ascii="Verdana" w:hAnsi="Verdana" w:cs="Arial"/>
                <w:sz w:val="20"/>
                <w:szCs w:val="20"/>
              </w:rPr>
            </w:pPr>
            <w:r>
              <w:rPr>
                <w:rFonts w:ascii="Verdana" w:hAnsi="Verdana" w:cs="Arial"/>
                <w:sz w:val="20"/>
                <w:szCs w:val="20"/>
              </w:rPr>
              <w:t>mm/dd/yyyy</w:t>
            </w:r>
          </w:p>
        </w:tc>
      </w:tr>
      <w:tr w:rsidR="006C3AF0" w:rsidRPr="00211885" w14:paraId="2A966063" w14:textId="77777777">
        <w:trPr>
          <w:cantSplit/>
          <w:trHeight w:val="169"/>
        </w:trPr>
        <w:tc>
          <w:tcPr>
            <w:tcW w:w="4248" w:type="dxa"/>
            <w:gridSpan w:val="3"/>
            <w:shd w:val="clear" w:color="auto" w:fill="auto"/>
          </w:tcPr>
          <w:p w14:paraId="4A92903D" w14:textId="77777777" w:rsidR="006C3AF0" w:rsidRDefault="006C3AF0" w:rsidP="001F2204">
            <w:pPr>
              <w:rPr>
                <w:rFonts w:ascii="Verdana" w:hAnsi="Verdana" w:cs="Arial"/>
                <w:sz w:val="20"/>
                <w:szCs w:val="20"/>
              </w:rPr>
            </w:pPr>
            <w:r>
              <w:rPr>
                <w:rFonts w:ascii="Verdana" w:hAnsi="Verdana" w:cs="Arial"/>
                <w:sz w:val="20"/>
                <w:szCs w:val="20"/>
              </w:rPr>
              <w:t xml:space="preserve">1. </w:t>
            </w:r>
            <w:r>
              <w:rPr>
                <w:rFonts w:ascii="Verdana" w:hAnsi="Verdana" w:cs="Arial"/>
                <w:sz w:val="20"/>
                <w:szCs w:val="20"/>
              </w:rPr>
              <w:fldChar w:fldCharType="begin" w:fldLock="1">
                <w:ffData>
                  <w:name w:val="Text36"/>
                  <w:enabled/>
                  <w:calcOnExit w:val="0"/>
                  <w:textInput/>
                </w:ffData>
              </w:fldChar>
            </w:r>
            <w:bookmarkStart w:id="39" w:name="Text36"/>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39"/>
          </w:p>
          <w:p w14:paraId="73B45843" w14:textId="77777777" w:rsidR="006C3AF0" w:rsidRPr="00882D0B" w:rsidRDefault="006C3AF0" w:rsidP="001F2204">
            <w:pPr>
              <w:rPr>
                <w:rFonts w:ascii="Verdana" w:hAnsi="Verdana" w:cs="Arial"/>
                <w:sz w:val="20"/>
                <w:szCs w:val="20"/>
              </w:rPr>
            </w:pPr>
          </w:p>
        </w:tc>
        <w:tc>
          <w:tcPr>
            <w:tcW w:w="2160" w:type="dxa"/>
            <w:gridSpan w:val="4"/>
            <w:shd w:val="clear" w:color="auto" w:fill="auto"/>
          </w:tcPr>
          <w:p w14:paraId="68AAF5F4" w14:textId="77777777" w:rsidR="006C3AF0" w:rsidRDefault="006C3AF0" w:rsidP="001F2204">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01AA75F9" w14:textId="77777777" w:rsidR="006C3AF0" w:rsidRPr="00211885" w:rsidRDefault="006C3AF0" w:rsidP="001F2204">
            <w:pPr>
              <w:rPr>
                <w:rFonts w:ascii="Verdana" w:hAnsi="Verdana" w:cs="Arial"/>
                <w:sz w:val="20"/>
                <w:szCs w:val="20"/>
              </w:rPr>
            </w:pPr>
          </w:p>
        </w:tc>
        <w:tc>
          <w:tcPr>
            <w:tcW w:w="1800" w:type="dxa"/>
            <w:gridSpan w:val="2"/>
            <w:shd w:val="clear" w:color="auto" w:fill="auto"/>
          </w:tcPr>
          <w:p w14:paraId="037C8D41"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864" w:type="dxa"/>
            <w:gridSpan w:val="2"/>
            <w:shd w:val="clear" w:color="auto" w:fill="auto"/>
          </w:tcPr>
          <w:p w14:paraId="5C43A824"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6C3AF0" w:rsidRPr="00211885" w14:paraId="0834D9C2" w14:textId="77777777">
        <w:trPr>
          <w:cantSplit/>
          <w:trHeight w:val="169"/>
        </w:trPr>
        <w:tc>
          <w:tcPr>
            <w:tcW w:w="4248" w:type="dxa"/>
            <w:gridSpan w:val="3"/>
            <w:shd w:val="clear" w:color="auto" w:fill="auto"/>
          </w:tcPr>
          <w:p w14:paraId="65FC6F0F" w14:textId="77777777" w:rsidR="006C3AF0" w:rsidRDefault="006C3AF0" w:rsidP="001F2204">
            <w:pPr>
              <w:rPr>
                <w:rFonts w:ascii="Verdana" w:hAnsi="Verdana" w:cs="Arial"/>
                <w:sz w:val="20"/>
                <w:szCs w:val="20"/>
              </w:rPr>
            </w:pPr>
            <w:r>
              <w:rPr>
                <w:rFonts w:ascii="Verdana" w:hAnsi="Verdana" w:cs="Arial"/>
                <w:sz w:val="20"/>
                <w:szCs w:val="20"/>
              </w:rPr>
              <w:t xml:space="preserve">2. </w:t>
            </w:r>
            <w:r>
              <w:rPr>
                <w:rFonts w:ascii="Verdana" w:hAnsi="Verdana" w:cs="Arial"/>
                <w:sz w:val="20"/>
                <w:szCs w:val="20"/>
              </w:rPr>
              <w:fldChar w:fldCharType="begin" w:fldLock="1">
                <w:ffData>
                  <w:name w:val="Text37"/>
                  <w:enabled/>
                  <w:calcOnExit w:val="0"/>
                  <w:textInput/>
                </w:ffData>
              </w:fldChar>
            </w:r>
            <w:bookmarkStart w:id="40" w:name="Text37"/>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40"/>
          </w:p>
          <w:p w14:paraId="203D7C07" w14:textId="77777777" w:rsidR="006C3AF0" w:rsidRPr="00882D0B" w:rsidRDefault="006C3AF0" w:rsidP="001F2204">
            <w:pPr>
              <w:rPr>
                <w:rFonts w:ascii="Verdana" w:hAnsi="Verdana" w:cs="Arial"/>
                <w:sz w:val="20"/>
                <w:szCs w:val="20"/>
              </w:rPr>
            </w:pPr>
          </w:p>
        </w:tc>
        <w:tc>
          <w:tcPr>
            <w:tcW w:w="2160" w:type="dxa"/>
            <w:gridSpan w:val="4"/>
            <w:shd w:val="clear" w:color="auto" w:fill="auto"/>
          </w:tcPr>
          <w:p w14:paraId="71CBC965" w14:textId="77777777" w:rsidR="006C3AF0" w:rsidRDefault="006C3AF0" w:rsidP="001F2204">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31FA1204" w14:textId="77777777" w:rsidR="006C3AF0" w:rsidRPr="00211885" w:rsidRDefault="006C3AF0" w:rsidP="001F2204">
            <w:pPr>
              <w:rPr>
                <w:rFonts w:ascii="Verdana" w:hAnsi="Verdana" w:cs="Arial"/>
                <w:sz w:val="20"/>
                <w:szCs w:val="20"/>
              </w:rPr>
            </w:pPr>
          </w:p>
        </w:tc>
        <w:tc>
          <w:tcPr>
            <w:tcW w:w="1800" w:type="dxa"/>
            <w:gridSpan w:val="2"/>
            <w:shd w:val="clear" w:color="auto" w:fill="auto"/>
          </w:tcPr>
          <w:p w14:paraId="6191F3B3"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864" w:type="dxa"/>
            <w:gridSpan w:val="2"/>
            <w:shd w:val="clear" w:color="auto" w:fill="auto"/>
          </w:tcPr>
          <w:p w14:paraId="373F0879"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6C3AF0" w:rsidRPr="00211885" w14:paraId="26FF24D1" w14:textId="77777777">
        <w:trPr>
          <w:cantSplit/>
          <w:trHeight w:val="169"/>
        </w:trPr>
        <w:tc>
          <w:tcPr>
            <w:tcW w:w="4248" w:type="dxa"/>
            <w:gridSpan w:val="3"/>
            <w:tcBorders>
              <w:bottom w:val="single" w:sz="4" w:space="0" w:color="auto"/>
            </w:tcBorders>
            <w:shd w:val="clear" w:color="auto" w:fill="auto"/>
          </w:tcPr>
          <w:p w14:paraId="6E92AC1C" w14:textId="77777777" w:rsidR="006C3AF0" w:rsidRDefault="006C3AF0" w:rsidP="001F2204">
            <w:pPr>
              <w:rPr>
                <w:rFonts w:ascii="Verdana" w:hAnsi="Verdana" w:cs="Arial"/>
                <w:sz w:val="20"/>
                <w:szCs w:val="20"/>
              </w:rPr>
            </w:pPr>
            <w:r>
              <w:rPr>
                <w:rFonts w:ascii="Verdana" w:hAnsi="Verdana" w:cs="Arial"/>
                <w:sz w:val="20"/>
                <w:szCs w:val="20"/>
              </w:rPr>
              <w:t xml:space="preserve">3. </w:t>
            </w:r>
            <w:r>
              <w:rPr>
                <w:rFonts w:ascii="Verdana" w:hAnsi="Verdana" w:cs="Arial"/>
                <w:sz w:val="20"/>
                <w:szCs w:val="20"/>
              </w:rPr>
              <w:fldChar w:fldCharType="begin" w:fldLock="1">
                <w:ffData>
                  <w:name w:val="Text38"/>
                  <w:enabled/>
                  <w:calcOnExit w:val="0"/>
                  <w:textInput/>
                </w:ffData>
              </w:fldChar>
            </w:r>
            <w:bookmarkStart w:id="41" w:name="Text38"/>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41"/>
          </w:p>
          <w:p w14:paraId="0BE196B3" w14:textId="77777777" w:rsidR="006C3AF0" w:rsidRPr="00882D0B" w:rsidRDefault="009913CC" w:rsidP="009913CC">
            <w:pPr>
              <w:rPr>
                <w:rFonts w:ascii="Verdana" w:hAnsi="Verdana" w:cs="Arial"/>
                <w:sz w:val="20"/>
                <w:szCs w:val="20"/>
              </w:rPr>
            </w:pPr>
            <w:r>
              <w:rPr>
                <w:rFonts w:ascii="Verdana" w:hAnsi="Verdana" w:cs="Arial"/>
                <w:sz w:val="20"/>
                <w:szCs w:val="20"/>
              </w:rPr>
              <w:t>(insert additional rows as needed)</w:t>
            </w:r>
          </w:p>
        </w:tc>
        <w:tc>
          <w:tcPr>
            <w:tcW w:w="2160" w:type="dxa"/>
            <w:gridSpan w:val="4"/>
            <w:tcBorders>
              <w:bottom w:val="single" w:sz="4" w:space="0" w:color="auto"/>
            </w:tcBorders>
            <w:shd w:val="clear" w:color="auto" w:fill="auto"/>
          </w:tcPr>
          <w:p w14:paraId="685F137D" w14:textId="77777777" w:rsidR="006C3AF0" w:rsidRDefault="006C3AF0" w:rsidP="001F2204">
            <w:pPr>
              <w:rPr>
                <w:rFonts w:ascii="Verdana" w:hAnsi="Verdana" w:cs="Arial"/>
                <w:sz w:val="20"/>
                <w:szCs w:val="20"/>
              </w:rPr>
            </w:pPr>
            <w:r>
              <w:rPr>
                <w:rFonts w:ascii="Verdana" w:hAnsi="Verdana" w:cs="Arial"/>
                <w:sz w:val="20"/>
                <w:szCs w:val="20"/>
              </w:rPr>
              <w:fldChar w:fldCharType="begin" w:fldLock="1">
                <w:ffData>
                  <w:name w:val="Text1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227B80AC" w14:textId="77777777" w:rsidR="006C3AF0" w:rsidRPr="00211885" w:rsidRDefault="006C3AF0" w:rsidP="001F2204">
            <w:pPr>
              <w:rPr>
                <w:rFonts w:ascii="Verdana" w:hAnsi="Verdana" w:cs="Arial"/>
                <w:sz w:val="20"/>
                <w:szCs w:val="20"/>
              </w:rPr>
            </w:pPr>
          </w:p>
        </w:tc>
        <w:tc>
          <w:tcPr>
            <w:tcW w:w="1800" w:type="dxa"/>
            <w:gridSpan w:val="2"/>
            <w:tcBorders>
              <w:bottom w:val="single" w:sz="4" w:space="0" w:color="auto"/>
            </w:tcBorders>
            <w:shd w:val="clear" w:color="auto" w:fill="auto"/>
          </w:tcPr>
          <w:p w14:paraId="77040D4A"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864" w:type="dxa"/>
            <w:gridSpan w:val="2"/>
            <w:tcBorders>
              <w:bottom w:val="single" w:sz="4" w:space="0" w:color="auto"/>
            </w:tcBorders>
            <w:shd w:val="clear" w:color="auto" w:fill="auto"/>
          </w:tcPr>
          <w:p w14:paraId="717EC2AC" w14:textId="77777777" w:rsidR="006C3AF0" w:rsidRPr="00211885" w:rsidRDefault="006C3AF0" w:rsidP="001F2204">
            <w:pPr>
              <w:rPr>
                <w:rFonts w:ascii="Verdana" w:hAnsi="Verdana" w:cs="Arial"/>
                <w:sz w:val="20"/>
                <w:szCs w:val="20"/>
              </w:rPr>
            </w:pPr>
            <w:r>
              <w:rPr>
                <w:rFonts w:ascii="Verdana" w:hAnsi="Verdana" w:cs="Arial"/>
                <w:sz w:val="20"/>
                <w:szCs w:val="20"/>
              </w:rPr>
              <w:fldChar w:fldCharType="begin" w:fldLock="1">
                <w:ffData>
                  <w:name w:val="Text4"/>
                  <w:enabled/>
                  <w:calcOnExit w:val="0"/>
                  <w:textInput>
                    <w:type w:val="date"/>
                    <w:format w:val="M/d/yyyy"/>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6C3AF0" w:rsidRPr="00211885" w14:paraId="3824DD80" w14:textId="77777777">
        <w:trPr>
          <w:cantSplit/>
          <w:trHeight w:val="169"/>
        </w:trPr>
        <w:tc>
          <w:tcPr>
            <w:tcW w:w="10072" w:type="dxa"/>
            <w:gridSpan w:val="11"/>
            <w:shd w:val="clear" w:color="auto" w:fill="D9D9D9"/>
          </w:tcPr>
          <w:p w14:paraId="5C01479B" w14:textId="6685E2DE" w:rsidR="006C3AF0" w:rsidRPr="00211885" w:rsidRDefault="006C3AF0" w:rsidP="00980CD7">
            <w:pPr>
              <w:jc w:val="center"/>
              <w:rPr>
                <w:rFonts w:ascii="Verdana" w:hAnsi="Verdana" w:cs="Arial"/>
                <w:b/>
                <w:sz w:val="20"/>
                <w:szCs w:val="20"/>
              </w:rPr>
            </w:pPr>
            <w:r>
              <w:br w:type="page"/>
            </w:r>
            <w:r>
              <w:rPr>
                <w:rFonts w:ascii="Verdana" w:hAnsi="Verdana" w:cs="Arial"/>
                <w:b/>
                <w:sz w:val="20"/>
                <w:szCs w:val="20"/>
              </w:rPr>
              <w:t xml:space="preserve">Section 5 – Evaluation Criteria </w:t>
            </w:r>
          </w:p>
        </w:tc>
      </w:tr>
      <w:tr w:rsidR="006C3AF0" w:rsidRPr="00211885" w14:paraId="121B3096" w14:textId="77777777">
        <w:trPr>
          <w:cantSplit/>
          <w:trHeight w:val="169"/>
        </w:trPr>
        <w:tc>
          <w:tcPr>
            <w:tcW w:w="10072" w:type="dxa"/>
            <w:gridSpan w:val="11"/>
            <w:shd w:val="clear" w:color="auto" w:fill="auto"/>
          </w:tcPr>
          <w:p w14:paraId="72AF1D21" w14:textId="77777777" w:rsidR="006C3AF0" w:rsidRDefault="006C3AF0" w:rsidP="00882D0B">
            <w:pPr>
              <w:rPr>
                <w:rFonts w:ascii="Verdana" w:hAnsi="Verdana" w:cs="Arial"/>
                <w:sz w:val="20"/>
                <w:szCs w:val="20"/>
              </w:rPr>
            </w:pPr>
            <w:r>
              <w:rPr>
                <w:rFonts w:ascii="Verdana" w:hAnsi="Verdana" w:cs="Arial"/>
                <w:sz w:val="20"/>
                <w:szCs w:val="20"/>
              </w:rPr>
              <w:t xml:space="preserve">1. </w:t>
            </w:r>
            <w:r>
              <w:rPr>
                <w:rFonts w:ascii="Verdana" w:hAnsi="Verdana" w:cs="Arial"/>
                <w:sz w:val="20"/>
                <w:szCs w:val="20"/>
              </w:rPr>
              <w:fldChar w:fldCharType="begin" w:fldLock="1">
                <w:ffData>
                  <w:name w:val="Text39"/>
                  <w:enabled/>
                  <w:calcOnExit w:val="0"/>
                  <w:textInput/>
                </w:ffData>
              </w:fldChar>
            </w:r>
            <w:bookmarkStart w:id="42" w:name="Text39"/>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42"/>
          </w:p>
          <w:p w14:paraId="42FD7FC3" w14:textId="77777777" w:rsidR="006C3AF0" w:rsidRDefault="006C3AF0" w:rsidP="00882D0B">
            <w:pPr>
              <w:rPr>
                <w:rFonts w:ascii="Verdana" w:hAnsi="Verdana" w:cs="Arial"/>
                <w:sz w:val="20"/>
                <w:szCs w:val="20"/>
              </w:rPr>
            </w:pPr>
          </w:p>
        </w:tc>
      </w:tr>
      <w:tr w:rsidR="006C3AF0" w:rsidRPr="00211885" w14:paraId="78C9EA35" w14:textId="77777777">
        <w:trPr>
          <w:cantSplit/>
          <w:trHeight w:val="169"/>
        </w:trPr>
        <w:tc>
          <w:tcPr>
            <w:tcW w:w="10072" w:type="dxa"/>
            <w:gridSpan w:val="11"/>
            <w:shd w:val="clear" w:color="auto" w:fill="auto"/>
          </w:tcPr>
          <w:p w14:paraId="3823AEAE" w14:textId="77777777" w:rsidR="006C3AF0" w:rsidRDefault="006C3AF0" w:rsidP="00882D0B">
            <w:pPr>
              <w:rPr>
                <w:rFonts w:ascii="Verdana" w:hAnsi="Verdana" w:cs="Arial"/>
                <w:sz w:val="20"/>
                <w:szCs w:val="20"/>
              </w:rPr>
            </w:pPr>
            <w:r>
              <w:rPr>
                <w:rFonts w:ascii="Verdana" w:hAnsi="Verdana" w:cs="Arial"/>
                <w:sz w:val="20"/>
                <w:szCs w:val="20"/>
              </w:rPr>
              <w:t xml:space="preserve">2. </w:t>
            </w:r>
            <w:r>
              <w:rPr>
                <w:rFonts w:ascii="Verdana" w:hAnsi="Verdana" w:cs="Arial"/>
                <w:sz w:val="20"/>
                <w:szCs w:val="20"/>
              </w:rPr>
              <w:fldChar w:fldCharType="begin" w:fldLock="1">
                <w:ffData>
                  <w:name w:val="Text40"/>
                  <w:enabled/>
                  <w:calcOnExit w:val="0"/>
                  <w:textInput/>
                </w:ffData>
              </w:fldChar>
            </w:r>
            <w:bookmarkStart w:id="43" w:name="Text40"/>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43"/>
          </w:p>
          <w:p w14:paraId="4BF107ED" w14:textId="77777777" w:rsidR="006C3AF0" w:rsidRDefault="006C3AF0" w:rsidP="00882D0B">
            <w:pPr>
              <w:rPr>
                <w:rFonts w:ascii="Verdana" w:hAnsi="Verdana" w:cs="Arial"/>
                <w:sz w:val="20"/>
                <w:szCs w:val="20"/>
              </w:rPr>
            </w:pPr>
          </w:p>
        </w:tc>
      </w:tr>
      <w:tr w:rsidR="006C3AF0" w:rsidRPr="00211885" w14:paraId="65FE7BAE" w14:textId="77777777">
        <w:trPr>
          <w:cantSplit/>
          <w:trHeight w:val="169"/>
        </w:trPr>
        <w:tc>
          <w:tcPr>
            <w:tcW w:w="10072" w:type="dxa"/>
            <w:gridSpan w:val="11"/>
            <w:shd w:val="clear" w:color="auto" w:fill="auto"/>
          </w:tcPr>
          <w:p w14:paraId="752AEEA8" w14:textId="77777777" w:rsidR="006C3AF0" w:rsidRDefault="006C3AF0" w:rsidP="00882D0B">
            <w:pPr>
              <w:rPr>
                <w:rFonts w:ascii="Verdana" w:hAnsi="Verdana" w:cs="Arial"/>
                <w:sz w:val="20"/>
                <w:szCs w:val="20"/>
              </w:rPr>
            </w:pPr>
            <w:r>
              <w:rPr>
                <w:rFonts w:ascii="Verdana" w:hAnsi="Verdana" w:cs="Arial"/>
                <w:sz w:val="20"/>
                <w:szCs w:val="20"/>
              </w:rPr>
              <w:t xml:space="preserve">3. </w:t>
            </w:r>
            <w:r>
              <w:rPr>
                <w:rFonts w:ascii="Verdana" w:hAnsi="Verdana" w:cs="Arial"/>
                <w:sz w:val="20"/>
                <w:szCs w:val="20"/>
              </w:rPr>
              <w:fldChar w:fldCharType="begin" w:fldLock="1">
                <w:ffData>
                  <w:name w:val="Text41"/>
                  <w:enabled/>
                  <w:calcOnExit w:val="0"/>
                  <w:textInput/>
                </w:ffData>
              </w:fldChar>
            </w:r>
            <w:bookmarkStart w:id="44" w:name="Text41"/>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44"/>
          </w:p>
          <w:p w14:paraId="0B12A988" w14:textId="77777777" w:rsidR="006C3AF0" w:rsidRDefault="009913CC" w:rsidP="009913CC">
            <w:pPr>
              <w:rPr>
                <w:rFonts w:ascii="Verdana" w:hAnsi="Verdana" w:cs="Arial"/>
                <w:sz w:val="20"/>
                <w:szCs w:val="20"/>
              </w:rPr>
            </w:pPr>
            <w:r>
              <w:rPr>
                <w:rFonts w:ascii="Verdana" w:hAnsi="Verdana" w:cs="Arial"/>
                <w:sz w:val="20"/>
                <w:szCs w:val="20"/>
              </w:rPr>
              <w:t>(insert additional rows as needed)</w:t>
            </w:r>
          </w:p>
        </w:tc>
      </w:tr>
      <w:tr w:rsidR="006C3AF0" w:rsidRPr="00211885" w14:paraId="7FCBB1F4" w14:textId="77777777">
        <w:trPr>
          <w:cantSplit/>
          <w:trHeight w:val="853"/>
        </w:trPr>
        <w:tc>
          <w:tcPr>
            <w:tcW w:w="10072" w:type="dxa"/>
            <w:gridSpan w:val="11"/>
            <w:shd w:val="clear" w:color="auto" w:fill="auto"/>
          </w:tcPr>
          <w:p w14:paraId="6EDBA1AB" w14:textId="77777777" w:rsidR="006C3AF0" w:rsidRPr="001B0706" w:rsidRDefault="006C3AF0" w:rsidP="00F70348">
            <w:pPr>
              <w:jc w:val="center"/>
              <w:rPr>
                <w:rFonts w:ascii="Verdana" w:hAnsi="Verdana" w:cs="Arial"/>
                <w:b/>
                <w:sz w:val="20"/>
                <w:szCs w:val="20"/>
              </w:rPr>
            </w:pPr>
            <w:r w:rsidRPr="001B0706">
              <w:rPr>
                <w:rFonts w:ascii="Verdana" w:hAnsi="Verdana" w:cs="Arial"/>
                <w:b/>
                <w:sz w:val="20"/>
                <w:szCs w:val="20"/>
              </w:rPr>
              <w:t>Basis for Award Recommendation</w:t>
            </w:r>
          </w:p>
          <w:p w14:paraId="47E10D3D" w14:textId="77777777" w:rsidR="0021621F" w:rsidRDefault="0021621F" w:rsidP="0021621F">
            <w:pPr>
              <w:rPr>
                <w:rFonts w:ascii="Verdana" w:hAnsi="Verdana" w:cs="Arial"/>
                <w:sz w:val="20"/>
                <w:szCs w:val="20"/>
              </w:rPr>
            </w:pPr>
            <w:bookmarkStart w:id="45" w:name="_Hlk133594006"/>
            <w:r w:rsidRPr="00975E8A">
              <w:rPr>
                <w:rFonts w:ascii="Verdana" w:hAnsi="Verdana" w:cs="Arial"/>
                <w:sz w:val="20"/>
                <w:szCs w:val="20"/>
              </w:rPr>
              <w:t xml:space="preserve">The agency </w:t>
            </w:r>
            <w:r>
              <w:rPr>
                <w:rFonts w:ascii="Verdana" w:hAnsi="Verdana" w:cs="Arial"/>
                <w:sz w:val="20"/>
                <w:szCs w:val="20"/>
              </w:rPr>
              <w:t xml:space="preserve">Point of Contact listed in </w:t>
            </w:r>
            <w:r w:rsidRPr="006C426B">
              <w:rPr>
                <w:rFonts w:ascii="Verdana" w:hAnsi="Verdana" w:cs="Arial"/>
                <w:sz w:val="20"/>
                <w:szCs w:val="20"/>
              </w:rPr>
              <w:t>Section 2</w:t>
            </w:r>
            <w:r w:rsidRPr="00975E8A">
              <w:rPr>
                <w:rFonts w:ascii="Verdana" w:hAnsi="Verdana" w:cs="Arial"/>
                <w:sz w:val="20"/>
                <w:szCs w:val="20"/>
              </w:rPr>
              <w:t xml:space="preserve"> will recommend </w:t>
            </w:r>
            <w:r>
              <w:rPr>
                <w:rFonts w:ascii="Verdana" w:hAnsi="Verdana" w:cs="Arial"/>
                <w:sz w:val="20"/>
                <w:szCs w:val="20"/>
              </w:rPr>
              <w:t xml:space="preserve">the </w:t>
            </w:r>
            <w:r w:rsidRPr="00975E8A">
              <w:rPr>
                <w:rFonts w:ascii="Verdana" w:hAnsi="Verdana" w:cs="Arial"/>
                <w:sz w:val="20"/>
                <w:szCs w:val="20"/>
              </w:rPr>
              <w:t xml:space="preserve">award to </w:t>
            </w:r>
            <w:r>
              <w:rPr>
                <w:rFonts w:ascii="Verdana" w:hAnsi="Verdana" w:cs="Arial"/>
                <w:sz w:val="20"/>
                <w:szCs w:val="20"/>
              </w:rPr>
              <w:t>a</w:t>
            </w:r>
            <w:r w:rsidRPr="00975E8A">
              <w:rPr>
                <w:rFonts w:ascii="Verdana" w:hAnsi="Verdana" w:cs="Arial"/>
                <w:sz w:val="20"/>
                <w:szCs w:val="20"/>
              </w:rPr>
              <w:t xml:space="preserve"> </w:t>
            </w:r>
            <w:r>
              <w:rPr>
                <w:rFonts w:ascii="Verdana" w:hAnsi="Verdana" w:cs="Arial"/>
                <w:sz w:val="20"/>
                <w:szCs w:val="20"/>
              </w:rPr>
              <w:t>responsive and responsible Master Contractor that provides the most advantageous offer considering the price and evaluation factors above</w:t>
            </w:r>
            <w:r w:rsidRPr="00975E8A">
              <w:rPr>
                <w:rFonts w:ascii="Verdana" w:hAnsi="Verdana" w:cs="Arial"/>
                <w:sz w:val="20"/>
                <w:szCs w:val="20"/>
              </w:rPr>
              <w:t xml:space="preserve">. The agency </w:t>
            </w:r>
            <w:r w:rsidRPr="00C82EA1">
              <w:rPr>
                <w:rFonts w:ascii="Verdana" w:hAnsi="Verdana" w:cs="Arial"/>
                <w:sz w:val="20"/>
                <w:szCs w:val="20"/>
              </w:rPr>
              <w:t xml:space="preserve">Point of Contact </w:t>
            </w:r>
            <w:r w:rsidRPr="00975E8A">
              <w:rPr>
                <w:rFonts w:ascii="Verdana" w:hAnsi="Verdana" w:cs="Arial"/>
                <w:sz w:val="20"/>
                <w:szCs w:val="20"/>
              </w:rPr>
              <w:t>will initiate and deliver a PO to the selected Master Contractor.</w:t>
            </w:r>
            <w:bookmarkEnd w:id="45"/>
          </w:p>
          <w:p w14:paraId="1FC5A82A" w14:textId="77777777" w:rsidR="0021621F" w:rsidRDefault="0021621F" w:rsidP="0021621F">
            <w:pPr>
              <w:rPr>
                <w:rFonts w:ascii="Verdana" w:hAnsi="Verdana" w:cs="Arial"/>
                <w:sz w:val="20"/>
                <w:szCs w:val="20"/>
              </w:rPr>
            </w:pPr>
          </w:p>
          <w:p w14:paraId="7AD606B1" w14:textId="7CD12646" w:rsidR="006C3AF0" w:rsidRPr="001B0706" w:rsidRDefault="0021621F" w:rsidP="0021621F">
            <w:pPr>
              <w:rPr>
                <w:rFonts w:ascii="Verdana" w:hAnsi="Verdana" w:cs="Arial"/>
                <w:sz w:val="20"/>
                <w:szCs w:val="20"/>
              </w:rPr>
            </w:pPr>
            <w:r>
              <w:rPr>
                <w:rFonts w:ascii="Verdana" w:hAnsi="Verdana" w:cs="Arial"/>
                <w:sz w:val="20"/>
                <w:szCs w:val="20"/>
              </w:rPr>
              <w:t>All awards from this PORFP shall comply with the requirements of COMAR 21.05.13.06.</w:t>
            </w:r>
          </w:p>
        </w:tc>
      </w:tr>
    </w:tbl>
    <w:p w14:paraId="4C3CAD5E" w14:textId="77777777" w:rsidR="001E611E" w:rsidRDefault="001E611E" w:rsidP="00AD13CB">
      <w:pPr>
        <w:rPr>
          <w:rFonts w:ascii="Verdana" w:hAnsi="Verdana"/>
        </w:rPr>
        <w:sectPr w:rsidR="001E611E" w:rsidSect="00BF379A">
          <w:headerReference w:type="default" r:id="rId19"/>
          <w:footerReference w:type="even" r:id="rId20"/>
          <w:footerReference w:type="default" r:id="rId21"/>
          <w:headerReference w:type="first" r:id="rId22"/>
          <w:pgSz w:w="12240" w:h="15840"/>
          <w:pgMar w:top="1000" w:right="1400" w:bottom="860" w:left="1400" w:header="720" w:footer="720" w:gutter="0"/>
          <w:cols w:space="720"/>
          <w:docGrid w:linePitch="360"/>
        </w:sectPr>
      </w:pPr>
    </w:p>
    <w:p w14:paraId="41AA3A40" w14:textId="77777777" w:rsidR="001E611E" w:rsidRPr="009414A2" w:rsidRDefault="001E611E" w:rsidP="001E611E">
      <w:pPr>
        <w:pStyle w:val="MDContractText0"/>
        <w:jc w:val="center"/>
        <w:rPr>
          <w:rFonts w:ascii="Verdana" w:hAnsi="Verdana"/>
          <w:b/>
          <w:sz w:val="20"/>
          <w:szCs w:val="20"/>
        </w:rPr>
      </w:pPr>
      <w:r w:rsidRPr="009414A2">
        <w:rPr>
          <w:rFonts w:ascii="Verdana" w:hAnsi="Verdana"/>
          <w:b/>
          <w:bCs/>
          <w:sz w:val="20"/>
          <w:szCs w:val="20"/>
        </w:rPr>
        <w:lastRenderedPageBreak/>
        <w:t>NO BID NOTICE/VENDOR FEEDBACK FORM</w:t>
      </w:r>
      <w:r>
        <w:rPr>
          <w:rFonts w:ascii="Verdana" w:hAnsi="Verdana"/>
          <w:b/>
          <w:bCs/>
          <w:sz w:val="20"/>
          <w:szCs w:val="20"/>
        </w:rPr>
        <w:br/>
      </w:r>
    </w:p>
    <w:p w14:paraId="3A897202" w14:textId="56584661" w:rsidR="001E611E" w:rsidRPr="009414A2" w:rsidRDefault="001E611E" w:rsidP="001E611E">
      <w:pPr>
        <w:pStyle w:val="MDText0"/>
        <w:rPr>
          <w:rFonts w:ascii="Verdana" w:hAnsi="Verdana"/>
          <w:sz w:val="20"/>
          <w:szCs w:val="20"/>
        </w:rPr>
      </w:pPr>
      <w:r w:rsidRPr="009414A2">
        <w:rPr>
          <w:rFonts w:ascii="Verdana" w:hAnsi="Verdana"/>
          <w:sz w:val="20"/>
          <w:szCs w:val="20"/>
        </w:rPr>
        <w:t>To help us improve the quality of State solicitations, and to make our procurement process more responsive and business friendly, please provide comments and suggestions regarding this solicitation. Please return your comments with your response. If you have chosen not to respond to this solicitation, please e</w:t>
      </w:r>
      <w:r w:rsidR="00D924F2">
        <w:rPr>
          <w:rFonts w:ascii="Verdana" w:hAnsi="Verdana"/>
          <w:sz w:val="20"/>
          <w:szCs w:val="20"/>
        </w:rPr>
        <w:t>-</w:t>
      </w:r>
      <w:r w:rsidRPr="009414A2">
        <w:rPr>
          <w:rFonts w:ascii="Verdana" w:hAnsi="Verdana"/>
          <w:sz w:val="20"/>
          <w:szCs w:val="20"/>
        </w:rPr>
        <w:t xml:space="preserve">mail or fax this completed form to the attention of the </w:t>
      </w:r>
      <w:r w:rsidRPr="009414A2">
        <w:rPr>
          <w:rFonts w:ascii="Verdana" w:hAnsi="Verdana"/>
          <w:b/>
          <w:bCs/>
          <w:sz w:val="20"/>
          <w:szCs w:val="20"/>
          <w:u w:val="single"/>
        </w:rPr>
        <w:t>Agency Point of Contact listed in Section 2.</w:t>
      </w:r>
    </w:p>
    <w:p w14:paraId="5C0725DC" w14:textId="349E42A1" w:rsidR="001E611E" w:rsidRPr="00975E8A" w:rsidRDefault="001E611E" w:rsidP="001E611E">
      <w:pPr>
        <w:pStyle w:val="MDContractText0"/>
        <w:spacing w:before="0" w:after="0"/>
        <w:rPr>
          <w:rFonts w:ascii="Verdana" w:hAnsi="Verdana" w:cs="Arial"/>
          <w:sz w:val="20"/>
          <w:szCs w:val="20"/>
        </w:rPr>
      </w:pPr>
      <w:r w:rsidRPr="009414A2">
        <w:rPr>
          <w:rFonts w:ascii="Verdana" w:hAnsi="Verdana"/>
          <w:b/>
          <w:sz w:val="20"/>
          <w:szCs w:val="20"/>
        </w:rPr>
        <w:t xml:space="preserve">Title: </w:t>
      </w:r>
      <w:r w:rsidRPr="001E611E">
        <w:rPr>
          <w:rFonts w:ascii="Verdana" w:hAnsi="Verdana"/>
          <w:b/>
          <w:sz w:val="20"/>
          <w:szCs w:val="20"/>
        </w:rPr>
        <w:t>Desktop, Laptop</w:t>
      </w:r>
      <w:r w:rsidR="00BF379A">
        <w:rPr>
          <w:rFonts w:ascii="Verdana" w:hAnsi="Verdana"/>
          <w:b/>
          <w:sz w:val="20"/>
          <w:szCs w:val="20"/>
        </w:rPr>
        <w:t>,</w:t>
      </w:r>
      <w:r w:rsidRPr="001E611E">
        <w:rPr>
          <w:rFonts w:ascii="Verdana" w:hAnsi="Verdana"/>
          <w:b/>
          <w:sz w:val="20"/>
          <w:szCs w:val="20"/>
        </w:rPr>
        <w:t xml:space="preserve"> and Tablet 2015 Master Contract</w:t>
      </w:r>
      <w:r>
        <w:rPr>
          <w:rFonts w:ascii="Verdana" w:hAnsi="Verdana"/>
          <w:b/>
          <w:sz w:val="20"/>
          <w:szCs w:val="20"/>
        </w:rPr>
        <w:br/>
      </w:r>
      <w:r w:rsidRPr="009414A2">
        <w:rPr>
          <w:rFonts w:ascii="Verdana" w:hAnsi="Verdana"/>
          <w:b/>
          <w:sz w:val="20"/>
          <w:szCs w:val="20"/>
        </w:rPr>
        <w:t xml:space="preserve">Solicitation No: </w:t>
      </w:r>
      <w:r w:rsidRPr="001E611E">
        <w:rPr>
          <w:rFonts w:ascii="Verdana" w:hAnsi="Verdana"/>
          <w:b/>
          <w:sz w:val="20"/>
          <w:szCs w:val="20"/>
        </w:rPr>
        <w:t>060B5400007</w:t>
      </w:r>
      <w:r>
        <w:rPr>
          <w:rFonts w:ascii="Verdana" w:hAnsi="Verdana"/>
          <w:b/>
          <w:sz w:val="20"/>
          <w:szCs w:val="20"/>
        </w:rPr>
        <w:br/>
        <w:t xml:space="preserve">PORFP: </w:t>
      </w:r>
      <w:r w:rsidRPr="00975E8A">
        <w:rPr>
          <w:rFonts w:ascii="Verdana" w:hAnsi="Verdana" w:cs="Arial"/>
          <w:sz w:val="20"/>
          <w:szCs w:val="20"/>
        </w:rPr>
        <w:fldChar w:fldCharType="begin" w:fldLock="1">
          <w:ffData>
            <w:name w:val="Text1"/>
            <w:enabled/>
            <w:calcOnExit w:val="0"/>
            <w:textInput/>
          </w:ffData>
        </w:fldChar>
      </w:r>
      <w:r w:rsidRPr="00975E8A">
        <w:rPr>
          <w:rFonts w:ascii="Verdana" w:hAnsi="Verdana" w:cs="Arial"/>
          <w:sz w:val="20"/>
          <w:szCs w:val="20"/>
        </w:rPr>
        <w:instrText xml:space="preserve"> FORMTEXT </w:instrText>
      </w:r>
      <w:r w:rsidRPr="00975E8A">
        <w:rPr>
          <w:rFonts w:ascii="Verdana" w:hAnsi="Verdana" w:cs="Arial"/>
          <w:sz w:val="20"/>
          <w:szCs w:val="20"/>
        </w:rPr>
      </w:r>
      <w:r w:rsidRPr="00975E8A">
        <w:rPr>
          <w:rFonts w:ascii="Verdana" w:hAnsi="Verdana" w:cs="Arial"/>
          <w:sz w:val="20"/>
          <w:szCs w:val="20"/>
        </w:rPr>
        <w:fldChar w:fldCharType="separate"/>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noProof/>
          <w:sz w:val="20"/>
          <w:szCs w:val="20"/>
        </w:rPr>
        <w:t> </w:t>
      </w:r>
      <w:r w:rsidRPr="00975E8A">
        <w:rPr>
          <w:rFonts w:ascii="Verdana" w:hAnsi="Verdana" w:cs="Arial"/>
          <w:sz w:val="20"/>
          <w:szCs w:val="20"/>
        </w:rPr>
        <w:fldChar w:fldCharType="end"/>
      </w:r>
    </w:p>
    <w:p w14:paraId="194454D2" w14:textId="77777777" w:rsidR="001E611E" w:rsidRPr="009414A2" w:rsidRDefault="001E611E" w:rsidP="001E611E">
      <w:pPr>
        <w:pStyle w:val="MDContractText0"/>
        <w:spacing w:before="0" w:after="0"/>
        <w:rPr>
          <w:rFonts w:ascii="Verdana" w:hAnsi="Verdana"/>
          <w:b/>
          <w:sz w:val="20"/>
          <w:szCs w:val="20"/>
        </w:rPr>
      </w:pPr>
    </w:p>
    <w:p w14:paraId="6D76C557" w14:textId="77777777" w:rsidR="001E611E" w:rsidRPr="009414A2" w:rsidRDefault="001E611E" w:rsidP="001E611E">
      <w:pPr>
        <w:pStyle w:val="MDText0"/>
        <w:numPr>
          <w:ilvl w:val="0"/>
          <w:numId w:val="27"/>
        </w:numPr>
        <w:rPr>
          <w:rFonts w:ascii="Verdana" w:hAnsi="Verdana"/>
          <w:sz w:val="20"/>
          <w:szCs w:val="20"/>
        </w:rPr>
      </w:pPr>
      <w:r w:rsidRPr="009414A2">
        <w:rPr>
          <w:rFonts w:ascii="Verdana" w:hAnsi="Verdana"/>
          <w:sz w:val="20"/>
          <w:szCs w:val="20"/>
        </w:rPr>
        <w:t>If you have chosen not to respond to this solicitation, please indicate the reason(s) below:</w:t>
      </w:r>
    </w:p>
    <w:p w14:paraId="007D9EA2" w14:textId="77777777"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Other commitments preclude our participation at this time.</w:t>
      </w:r>
    </w:p>
    <w:p w14:paraId="6E3B626C" w14:textId="77777777"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The subject of the solicitation is not something we ordinarily provide.</w:t>
      </w:r>
    </w:p>
    <w:p w14:paraId="773BC491" w14:textId="77777777"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We are inexperienced in the work/commodities required.</w:t>
      </w:r>
    </w:p>
    <w:p w14:paraId="4AF0D34E" w14:textId="77777777"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Specifications are unclear, too restrictive, etc. (Explain in REMARKS section)</w:t>
      </w:r>
    </w:p>
    <w:p w14:paraId="13E72F14" w14:textId="77777777"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The scope of work is beyond our present capacity.</w:t>
      </w:r>
    </w:p>
    <w:p w14:paraId="2705E0A4" w14:textId="77777777"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Doing business with the State is simply too complicated. (Explain in REMARKS section)</w:t>
      </w:r>
    </w:p>
    <w:p w14:paraId="2787CD45" w14:textId="77777777"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We cannot be competitive. (Explain in REMARKS section)</w:t>
      </w:r>
    </w:p>
    <w:p w14:paraId="1FDA93CE" w14:textId="6E749B10"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T</w:t>
      </w:r>
      <w:r w:rsidR="00CE19EE">
        <w:rPr>
          <w:rFonts w:ascii="Verdana" w:hAnsi="Verdana"/>
          <w:sz w:val="20"/>
          <w:szCs w:val="20"/>
        </w:rPr>
        <w:t>he t</w:t>
      </w:r>
      <w:r w:rsidRPr="009414A2">
        <w:rPr>
          <w:rFonts w:ascii="Verdana" w:hAnsi="Verdana"/>
          <w:sz w:val="20"/>
          <w:szCs w:val="20"/>
        </w:rPr>
        <w:t xml:space="preserve">ime allotted for </w:t>
      </w:r>
      <w:r w:rsidR="00CE19EE">
        <w:rPr>
          <w:rFonts w:ascii="Verdana" w:hAnsi="Verdana"/>
          <w:sz w:val="20"/>
          <w:szCs w:val="20"/>
        </w:rPr>
        <w:t xml:space="preserve">the </w:t>
      </w:r>
      <w:r w:rsidRPr="009414A2">
        <w:rPr>
          <w:rFonts w:ascii="Verdana" w:hAnsi="Verdana"/>
          <w:sz w:val="20"/>
          <w:szCs w:val="20"/>
        </w:rPr>
        <w:t>completion of the Bid is insufficient.</w:t>
      </w:r>
    </w:p>
    <w:p w14:paraId="1F65011B" w14:textId="77777777"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Prior State of Maryland contract experience was unprofitable or otherwise unsatisfactory. (Explain in REMARKS section)</w:t>
      </w:r>
    </w:p>
    <w:p w14:paraId="00E8364A" w14:textId="77777777" w:rsidR="001E611E" w:rsidRPr="009414A2" w:rsidRDefault="001E611E" w:rsidP="001E611E">
      <w:pPr>
        <w:pStyle w:val="MDText0"/>
        <w:numPr>
          <w:ilvl w:val="0"/>
          <w:numId w:val="26"/>
        </w:numPr>
        <w:ind w:right="260"/>
        <w:rPr>
          <w:rFonts w:ascii="Verdana" w:hAnsi="Verdana"/>
          <w:sz w:val="20"/>
          <w:szCs w:val="20"/>
        </w:rPr>
      </w:pPr>
      <w:r w:rsidRPr="009414A2">
        <w:rPr>
          <w:rFonts w:ascii="Verdana" w:hAnsi="Verdana"/>
          <w:sz w:val="20"/>
          <w:szCs w:val="20"/>
        </w:rPr>
        <w:t>Other: ________________________________________________________</w:t>
      </w:r>
      <w:r>
        <w:rPr>
          <w:rFonts w:ascii="Verdana" w:hAnsi="Verdana"/>
          <w:sz w:val="20"/>
          <w:szCs w:val="20"/>
        </w:rPr>
        <w:t>_</w:t>
      </w:r>
      <w:r>
        <w:rPr>
          <w:rFonts w:ascii="Verdana" w:hAnsi="Verdana"/>
          <w:sz w:val="20"/>
          <w:szCs w:val="20"/>
        </w:rPr>
        <w:br/>
      </w:r>
    </w:p>
    <w:p w14:paraId="67776150" w14:textId="06AC404B" w:rsidR="001E611E" w:rsidRPr="009414A2" w:rsidRDefault="001E611E" w:rsidP="001E611E">
      <w:pPr>
        <w:pStyle w:val="MDText0"/>
        <w:rPr>
          <w:rFonts w:ascii="Verdana" w:hAnsi="Verdana"/>
          <w:sz w:val="20"/>
          <w:szCs w:val="20"/>
        </w:rPr>
      </w:pPr>
      <w:r w:rsidRPr="009414A2">
        <w:rPr>
          <w:rFonts w:ascii="Verdana" w:hAnsi="Verdana"/>
          <w:sz w:val="20"/>
          <w:szCs w:val="20"/>
        </w:rPr>
        <w:t>2.</w:t>
      </w:r>
      <w:r w:rsidRPr="009414A2">
        <w:rPr>
          <w:rFonts w:ascii="Verdana" w:hAnsi="Verdana"/>
          <w:sz w:val="20"/>
          <w:szCs w:val="20"/>
        </w:rPr>
        <w:tab/>
        <w:t xml:space="preserve">If you have submitted a response to this solicitation but wish to offer suggestions or express concerns, please use the REMARKS section below. </w:t>
      </w:r>
    </w:p>
    <w:p w14:paraId="69DD2F40" w14:textId="77777777" w:rsidR="001E611E" w:rsidRPr="009414A2" w:rsidRDefault="001E611E" w:rsidP="001E611E">
      <w:pPr>
        <w:pStyle w:val="MDText0"/>
        <w:rPr>
          <w:rFonts w:ascii="Verdana" w:hAnsi="Verdana"/>
          <w:sz w:val="20"/>
          <w:szCs w:val="20"/>
        </w:rPr>
      </w:pPr>
    </w:p>
    <w:p w14:paraId="656A92D9" w14:textId="77777777" w:rsidR="001E611E" w:rsidRPr="009414A2" w:rsidRDefault="001E611E" w:rsidP="001E611E">
      <w:pPr>
        <w:pStyle w:val="MDContractText0"/>
        <w:rPr>
          <w:rFonts w:ascii="Verdana" w:hAnsi="Verdana"/>
          <w:sz w:val="20"/>
          <w:szCs w:val="20"/>
        </w:rPr>
      </w:pPr>
      <w:r w:rsidRPr="009414A2">
        <w:rPr>
          <w:rFonts w:ascii="Verdana" w:hAnsi="Verdana"/>
          <w:sz w:val="20"/>
          <w:szCs w:val="20"/>
        </w:rPr>
        <w:t>REMARKS: _________________________________________________________________</w:t>
      </w:r>
    </w:p>
    <w:p w14:paraId="44907E8D" w14:textId="77777777" w:rsidR="001E611E" w:rsidRPr="009414A2" w:rsidRDefault="001E611E" w:rsidP="001E611E">
      <w:pPr>
        <w:pStyle w:val="MDContractText0"/>
        <w:rPr>
          <w:rFonts w:ascii="Verdana" w:hAnsi="Verdana"/>
          <w:sz w:val="20"/>
          <w:szCs w:val="20"/>
        </w:rPr>
      </w:pPr>
      <w:r w:rsidRPr="009414A2">
        <w:rPr>
          <w:rFonts w:ascii="Verdana" w:hAnsi="Verdana"/>
          <w:sz w:val="20"/>
          <w:szCs w:val="20"/>
        </w:rPr>
        <w:t>__________________________________________________________________________</w:t>
      </w:r>
    </w:p>
    <w:p w14:paraId="7653BA64" w14:textId="77777777" w:rsidR="001E611E" w:rsidRPr="009414A2" w:rsidRDefault="001E611E" w:rsidP="001E611E">
      <w:pPr>
        <w:pStyle w:val="MDContractText0"/>
        <w:rPr>
          <w:rFonts w:ascii="Verdana" w:hAnsi="Verdana"/>
          <w:sz w:val="20"/>
          <w:szCs w:val="20"/>
        </w:rPr>
      </w:pPr>
      <w:r w:rsidRPr="009414A2">
        <w:rPr>
          <w:rFonts w:ascii="Verdana" w:hAnsi="Verdana"/>
          <w:sz w:val="20"/>
          <w:szCs w:val="20"/>
        </w:rPr>
        <w:t>__________________________________________________________________________</w:t>
      </w:r>
    </w:p>
    <w:p w14:paraId="05228000" w14:textId="77777777" w:rsidR="001E611E" w:rsidRPr="009414A2" w:rsidRDefault="001E611E" w:rsidP="001E611E">
      <w:pPr>
        <w:pStyle w:val="MDContractText0"/>
        <w:spacing w:after="240"/>
        <w:rPr>
          <w:rFonts w:ascii="Verdana" w:hAnsi="Verdana"/>
          <w:sz w:val="20"/>
          <w:szCs w:val="20"/>
        </w:rPr>
      </w:pPr>
    </w:p>
    <w:p w14:paraId="1795223F" w14:textId="77777777" w:rsidR="001E611E" w:rsidRPr="009414A2" w:rsidRDefault="001E611E" w:rsidP="001E611E">
      <w:pPr>
        <w:pStyle w:val="MDContractText0"/>
        <w:spacing w:after="240"/>
        <w:rPr>
          <w:rFonts w:ascii="Verdana" w:hAnsi="Verdana"/>
          <w:sz w:val="20"/>
          <w:szCs w:val="20"/>
        </w:rPr>
      </w:pPr>
      <w:r w:rsidRPr="009414A2">
        <w:rPr>
          <w:rFonts w:ascii="Verdana" w:hAnsi="Verdana"/>
          <w:sz w:val="20"/>
          <w:szCs w:val="20"/>
        </w:rPr>
        <w:t>Offeror Name: ________________________________ Date: _______________________</w:t>
      </w:r>
    </w:p>
    <w:p w14:paraId="4F4F7EBD" w14:textId="77777777" w:rsidR="001E611E" w:rsidRPr="009414A2" w:rsidRDefault="001E611E" w:rsidP="001E611E">
      <w:pPr>
        <w:pStyle w:val="MDContractText0"/>
        <w:spacing w:after="240"/>
        <w:rPr>
          <w:rFonts w:ascii="Verdana" w:hAnsi="Verdana"/>
          <w:sz w:val="20"/>
          <w:szCs w:val="20"/>
        </w:rPr>
      </w:pPr>
      <w:r>
        <w:rPr>
          <w:rFonts w:ascii="Verdana" w:hAnsi="Verdana"/>
          <w:sz w:val="20"/>
          <w:szCs w:val="20"/>
        </w:rPr>
        <w:br/>
      </w:r>
      <w:r w:rsidRPr="009414A2">
        <w:rPr>
          <w:rFonts w:ascii="Verdana" w:hAnsi="Verdana"/>
          <w:sz w:val="20"/>
          <w:szCs w:val="20"/>
        </w:rPr>
        <w:t>Contact Person: _________________________________ Phone (____) _____ - _______</w:t>
      </w:r>
      <w:r>
        <w:rPr>
          <w:rFonts w:ascii="Verdana" w:hAnsi="Verdana"/>
          <w:sz w:val="20"/>
          <w:szCs w:val="20"/>
        </w:rPr>
        <w:t>_</w:t>
      </w:r>
    </w:p>
    <w:p w14:paraId="37BDE6D0" w14:textId="77777777" w:rsidR="001E611E" w:rsidRPr="009414A2" w:rsidRDefault="001E611E" w:rsidP="001E611E">
      <w:pPr>
        <w:pStyle w:val="MDContractText0"/>
        <w:spacing w:after="240"/>
        <w:rPr>
          <w:rFonts w:ascii="Verdana" w:hAnsi="Verdana"/>
          <w:sz w:val="20"/>
          <w:szCs w:val="20"/>
        </w:rPr>
      </w:pPr>
      <w:r>
        <w:rPr>
          <w:rFonts w:ascii="Verdana" w:hAnsi="Verdana"/>
          <w:sz w:val="20"/>
          <w:szCs w:val="20"/>
        </w:rPr>
        <w:br/>
      </w:r>
      <w:r w:rsidRPr="009414A2">
        <w:rPr>
          <w:rFonts w:ascii="Verdana" w:hAnsi="Verdana"/>
          <w:sz w:val="20"/>
          <w:szCs w:val="20"/>
        </w:rPr>
        <w:t>Address: _________________________________________________________________</w:t>
      </w:r>
    </w:p>
    <w:p w14:paraId="4476CF02" w14:textId="55E261AF" w:rsidR="00A96E10" w:rsidRDefault="001E611E" w:rsidP="00BF379A">
      <w:pPr>
        <w:pStyle w:val="MDContractText0"/>
        <w:spacing w:after="240"/>
        <w:rPr>
          <w:rFonts w:ascii="Verdana" w:hAnsi="Verdana"/>
        </w:rPr>
      </w:pPr>
      <w:r>
        <w:rPr>
          <w:rFonts w:ascii="Verdana" w:hAnsi="Verdana"/>
          <w:sz w:val="20"/>
          <w:szCs w:val="20"/>
        </w:rPr>
        <w:br/>
      </w:r>
      <w:r w:rsidRPr="009414A2">
        <w:rPr>
          <w:rFonts w:ascii="Verdana" w:hAnsi="Verdana"/>
          <w:sz w:val="20"/>
          <w:szCs w:val="20"/>
        </w:rPr>
        <w:t>E-mail Address:____________________________________________________________</w:t>
      </w:r>
    </w:p>
    <w:sectPr w:rsidR="00A96E10" w:rsidSect="009414A2">
      <w:pgSz w:w="12240" w:h="15840"/>
      <w:pgMar w:top="810" w:right="1400" w:bottom="860" w:left="14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ORFP Editing Notes" w:date="2023-05-16T17:11:00Z" w:initials="PEN">
    <w:p w14:paraId="4C5BE1BA" w14:textId="77777777" w:rsidR="0021621F" w:rsidRDefault="0021621F">
      <w:pPr>
        <w:pStyle w:val="CommentText"/>
      </w:pPr>
      <w:r>
        <w:rPr>
          <w:rStyle w:val="CommentReference"/>
        </w:rPr>
        <w:annotationRef/>
      </w:r>
      <w:r>
        <w:t xml:space="preserve">To edit the document, go to Developer &gt; Restrict Editing and Stop Protection of the document. </w:t>
      </w:r>
    </w:p>
    <w:p w14:paraId="7BEF81CC" w14:textId="77777777" w:rsidR="0021621F" w:rsidRDefault="0021621F">
      <w:pPr>
        <w:pStyle w:val="CommentText"/>
      </w:pPr>
    </w:p>
    <w:p w14:paraId="4C838584" w14:textId="77777777" w:rsidR="0021621F" w:rsidRDefault="0021621F" w:rsidP="004145B1">
      <w:pPr>
        <w:pStyle w:val="CommentText"/>
      </w:pPr>
      <w:r>
        <w:t xml:space="preserve">Once you have completed the document, delete all comments so they don't appear on your final draft PORFP. </w:t>
      </w:r>
    </w:p>
  </w:comment>
  <w:comment w:id="9" w:author="PORFP Editing Notes" w:date="2023-05-16T17:12:00Z" w:initials="PEN">
    <w:p w14:paraId="1CB00A66" w14:textId="77777777" w:rsidR="0021621F" w:rsidRDefault="0021621F" w:rsidP="003D53CE">
      <w:pPr>
        <w:pStyle w:val="CommentText"/>
      </w:pPr>
      <w:r>
        <w:rPr>
          <w:rStyle w:val="CommentReference"/>
        </w:rPr>
        <w:annotationRef/>
      </w:r>
      <w:r>
        <w:t xml:space="preserve">If this is not a SBR, enter "No" and delete the information about the SBR program. </w:t>
      </w:r>
    </w:p>
  </w:comment>
  <w:comment w:id="14" w:author="PORFP Editing Notes" w:date="2023-05-16T17:14:00Z" w:initials="PEN">
    <w:p w14:paraId="57285F0D" w14:textId="77777777" w:rsidR="00866640" w:rsidRDefault="00866640" w:rsidP="00866640">
      <w:pPr>
        <w:pStyle w:val="CommentText"/>
      </w:pPr>
      <w:r>
        <w:rPr>
          <w:rStyle w:val="CommentReference"/>
        </w:rPr>
        <w:annotationRef/>
      </w:r>
      <w:r>
        <w:t>For bid submission through eMMA, if using email delete these instructions.</w:t>
      </w:r>
    </w:p>
  </w:comment>
  <w:comment w:id="15" w:author="PORFP Editing Notes" w:date="2023-05-16T17:14:00Z" w:initials="PEN">
    <w:p w14:paraId="62FE6BED" w14:textId="77777777" w:rsidR="0021621F" w:rsidRDefault="0021621F" w:rsidP="00AF0759">
      <w:pPr>
        <w:pStyle w:val="CommentText"/>
      </w:pPr>
      <w:r>
        <w:rPr>
          <w:rStyle w:val="CommentReference"/>
        </w:rPr>
        <w:annotationRef/>
      </w:r>
      <w:r>
        <w:t>For bid submission through email, if using eMMA delete these instructions.</w:t>
      </w:r>
    </w:p>
  </w:comment>
  <w:comment w:id="16" w:author="PORFP Editing Notes" w:date="2023-05-16T17:15:00Z" w:initials="PEN">
    <w:p w14:paraId="48A17496" w14:textId="77777777" w:rsidR="0021621F" w:rsidRDefault="0021621F" w:rsidP="00940F7C">
      <w:pPr>
        <w:pStyle w:val="CommentText"/>
      </w:pPr>
      <w:r>
        <w:rPr>
          <w:rStyle w:val="CommentReference"/>
        </w:rPr>
        <w:annotationRef/>
      </w:r>
      <w:r>
        <w:t xml:space="preserve">If questions are not anticipated, delete this section. </w:t>
      </w:r>
    </w:p>
  </w:comment>
  <w:comment w:id="17" w:author="PORFP Editing Notes" w:date="2023-05-16T17:15:00Z" w:initials="PEN">
    <w:p w14:paraId="152CD5A0" w14:textId="77777777" w:rsidR="0021621F" w:rsidRDefault="0021621F" w:rsidP="00685979">
      <w:pPr>
        <w:pStyle w:val="CommentText"/>
      </w:pPr>
      <w:r>
        <w:rPr>
          <w:rStyle w:val="CommentReference"/>
        </w:rPr>
        <w:annotationRef/>
      </w:r>
      <w:r>
        <w:t xml:space="preserve">Any additional requirements should be added after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838584" w15:done="0"/>
  <w15:commentEx w15:paraId="1CB00A66" w15:done="0"/>
  <w15:commentEx w15:paraId="57285F0D" w15:done="0"/>
  <w15:commentEx w15:paraId="62FE6BED" w15:done="0"/>
  <w15:commentEx w15:paraId="48A17496" w15:done="0"/>
  <w15:commentEx w15:paraId="152CD5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37D5" w16cex:dateUtc="2023-05-16T21:11:00Z"/>
  <w16cex:commentExtensible w16cex:durableId="280E3811" w16cex:dateUtc="2023-05-16T21:12:00Z"/>
  <w16cex:commentExtensible w16cex:durableId="280E386B" w16cex:dateUtc="2023-05-16T21:14:00Z"/>
  <w16cex:commentExtensible w16cex:durableId="280E3889" w16cex:dateUtc="2023-05-16T21:14:00Z"/>
  <w16cex:commentExtensible w16cex:durableId="280E38A3" w16cex:dateUtc="2023-05-16T21:15:00Z"/>
  <w16cex:commentExtensible w16cex:durableId="280E38B6" w16cex:dateUtc="2023-05-16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38584" w16cid:durableId="280E37D5"/>
  <w16cid:commentId w16cid:paraId="1CB00A66" w16cid:durableId="280E3811"/>
  <w16cid:commentId w16cid:paraId="57285F0D" w16cid:durableId="280E386B"/>
  <w16cid:commentId w16cid:paraId="62FE6BED" w16cid:durableId="280E3889"/>
  <w16cid:commentId w16cid:paraId="48A17496" w16cid:durableId="280E38A3"/>
  <w16cid:commentId w16cid:paraId="152CD5A0" w16cid:durableId="280E38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E71F" w14:textId="77777777" w:rsidR="000F4EF1" w:rsidRDefault="000F4EF1">
      <w:r>
        <w:separator/>
      </w:r>
    </w:p>
  </w:endnote>
  <w:endnote w:type="continuationSeparator" w:id="0">
    <w:p w14:paraId="13053A0B" w14:textId="77777777" w:rsidR="000F4EF1" w:rsidRDefault="000F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FC03" w14:textId="4292BF9E" w:rsidR="00F03E9E" w:rsidRDefault="00F03E9E" w:rsidP="003D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79A">
      <w:rPr>
        <w:rStyle w:val="PageNumber"/>
        <w:noProof/>
      </w:rPr>
      <w:t>2</w:t>
    </w:r>
    <w:r>
      <w:rPr>
        <w:rStyle w:val="PageNumber"/>
      </w:rPr>
      <w:fldChar w:fldCharType="end"/>
    </w:r>
  </w:p>
  <w:p w14:paraId="3100F062" w14:textId="77777777" w:rsidR="00F03E9E" w:rsidRDefault="00F03E9E" w:rsidP="00426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0D85" w14:textId="77777777" w:rsidR="00F03E9E" w:rsidRDefault="00F03E9E" w:rsidP="003D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D16">
      <w:rPr>
        <w:rStyle w:val="PageNumber"/>
        <w:noProof/>
      </w:rPr>
      <w:t>1</w:t>
    </w:r>
    <w:r>
      <w:rPr>
        <w:rStyle w:val="PageNumber"/>
      </w:rPr>
      <w:fldChar w:fldCharType="end"/>
    </w:r>
  </w:p>
  <w:p w14:paraId="712377B6" w14:textId="71039F04" w:rsidR="00F03E9E" w:rsidRDefault="002F3704" w:rsidP="004267F3">
    <w:pPr>
      <w:pStyle w:val="Footer"/>
      <w:ind w:right="360"/>
    </w:pPr>
    <w:r>
      <w:t xml:space="preserve">Revised </w:t>
    </w:r>
    <w:r w:rsidR="0021621F">
      <w:t>051623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CAE7" w14:textId="77777777" w:rsidR="000F4EF1" w:rsidRDefault="000F4EF1">
      <w:r>
        <w:separator/>
      </w:r>
    </w:p>
  </w:footnote>
  <w:footnote w:type="continuationSeparator" w:id="0">
    <w:p w14:paraId="4A1FFC83" w14:textId="77777777" w:rsidR="000F4EF1" w:rsidRDefault="000F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6D1" w14:textId="77777777" w:rsidR="00F03E9E" w:rsidRPr="00AA018E" w:rsidRDefault="00F03E9E" w:rsidP="005F2E93">
    <w:pPr>
      <w:jc w:val="center"/>
      <w:rPr>
        <w:rFonts w:ascii="Verdana" w:hAnsi="Verdana" w:cs="Arial"/>
        <w:b/>
      </w:rPr>
    </w:pPr>
    <w:r w:rsidRPr="00AA018E">
      <w:rPr>
        <w:rFonts w:ascii="Verdana" w:hAnsi="Verdana" w:cs="Arial"/>
        <w:b/>
      </w:rPr>
      <w:t xml:space="preserve">Purchase Order Request for Proposals (PORFP) </w:t>
    </w:r>
  </w:p>
  <w:p w14:paraId="385D45B1" w14:textId="0554DE01" w:rsidR="00F03E9E" w:rsidRDefault="00E51913" w:rsidP="00913448">
    <w:pPr>
      <w:pStyle w:val="Header"/>
      <w:jc w:val="center"/>
      <w:rPr>
        <w:rFonts w:ascii="Verdana" w:hAnsi="Verdana" w:cs="Arial"/>
        <w:b/>
      </w:rPr>
    </w:pPr>
    <w:r>
      <w:rPr>
        <w:rFonts w:ascii="Verdana" w:hAnsi="Verdana" w:cs="Arial"/>
        <w:b/>
      </w:rPr>
      <w:t>Desktop, Laptop</w:t>
    </w:r>
    <w:r w:rsidR="00BF379A">
      <w:rPr>
        <w:rFonts w:ascii="Verdana" w:hAnsi="Verdana" w:cs="Arial"/>
        <w:b/>
      </w:rPr>
      <w:t>,</w:t>
    </w:r>
    <w:r>
      <w:rPr>
        <w:rFonts w:ascii="Verdana" w:hAnsi="Verdana" w:cs="Arial"/>
        <w:b/>
      </w:rPr>
      <w:t xml:space="preserve"> and Tablet 2015 </w:t>
    </w:r>
    <w:r w:rsidR="00F03E9E" w:rsidRPr="00AA018E">
      <w:rPr>
        <w:rFonts w:ascii="Verdana" w:hAnsi="Verdana" w:cs="Arial"/>
        <w:b/>
      </w:rPr>
      <w:t>Master Contract</w:t>
    </w:r>
  </w:p>
  <w:p w14:paraId="6D4776C2" w14:textId="77777777" w:rsidR="00F03E9E" w:rsidRDefault="00F03E9E" w:rsidP="00913448">
    <w:pPr>
      <w:pStyle w:val="Header"/>
      <w:jc w:val="center"/>
      <w:rPr>
        <w:rFonts w:ascii="Trebuchet MS" w:hAnsi="Trebuchet MS"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52C1" w14:textId="77777777" w:rsidR="00BF379A" w:rsidRPr="00AA018E" w:rsidRDefault="00BF379A" w:rsidP="00BF379A">
    <w:pPr>
      <w:jc w:val="center"/>
      <w:rPr>
        <w:rFonts w:ascii="Verdana" w:hAnsi="Verdana" w:cs="Arial"/>
        <w:b/>
      </w:rPr>
    </w:pPr>
    <w:r w:rsidRPr="00AA018E">
      <w:rPr>
        <w:rFonts w:ascii="Verdana" w:hAnsi="Verdana" w:cs="Arial"/>
        <w:b/>
      </w:rPr>
      <w:t xml:space="preserve">Purchase Order Request for Proposals (PORFP) </w:t>
    </w:r>
  </w:p>
  <w:p w14:paraId="35AFB1F9" w14:textId="77777777" w:rsidR="00BF379A" w:rsidRDefault="00BF379A" w:rsidP="00BF379A">
    <w:pPr>
      <w:pStyle w:val="Header"/>
      <w:jc w:val="center"/>
      <w:rPr>
        <w:rFonts w:ascii="Verdana" w:hAnsi="Verdana" w:cs="Arial"/>
        <w:b/>
      </w:rPr>
    </w:pPr>
    <w:r>
      <w:rPr>
        <w:rFonts w:ascii="Verdana" w:hAnsi="Verdana" w:cs="Arial"/>
        <w:b/>
      </w:rPr>
      <w:t xml:space="preserve">Desktop, Laptop, and Tablet 2015 </w:t>
    </w:r>
    <w:r w:rsidRPr="00AA018E">
      <w:rPr>
        <w:rFonts w:ascii="Verdana" w:hAnsi="Verdana" w:cs="Arial"/>
        <w:b/>
      </w:rPr>
      <w:t>Master Contract</w:t>
    </w:r>
  </w:p>
  <w:p w14:paraId="61EEE6D6" w14:textId="77777777" w:rsidR="002F3704" w:rsidRDefault="002F3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FD4"/>
    <w:multiLevelType w:val="multilevel"/>
    <w:tmpl w:val="11E84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006F8C"/>
    <w:multiLevelType w:val="hybridMultilevel"/>
    <w:tmpl w:val="CE4E2D5A"/>
    <w:lvl w:ilvl="0" w:tplc="EFD2E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57D21"/>
    <w:multiLevelType w:val="hybridMultilevel"/>
    <w:tmpl w:val="85DA6038"/>
    <w:lvl w:ilvl="0" w:tplc="6AD83DD4">
      <w:start w:val="1"/>
      <w:numFmt w:val="decimal"/>
      <w:lvlText w:val="%1."/>
      <w:lvlJc w:val="left"/>
      <w:pPr>
        <w:ind w:left="1440" w:hanging="360"/>
      </w:pPr>
      <w:rPr>
        <w:rFonts w:ascii="Verdana" w:eastAsia="Times New Roman" w:hAnsi="Verdana"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E04AD"/>
    <w:multiLevelType w:val="hybridMultilevel"/>
    <w:tmpl w:val="9438AFA0"/>
    <w:lvl w:ilvl="0" w:tplc="805A83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109C5"/>
    <w:multiLevelType w:val="hybridMultilevel"/>
    <w:tmpl w:val="F7C03B1C"/>
    <w:lvl w:ilvl="0" w:tplc="B98006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46576"/>
    <w:multiLevelType w:val="hybridMultilevel"/>
    <w:tmpl w:val="4F84FAEA"/>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A7CFB"/>
    <w:multiLevelType w:val="multilevel"/>
    <w:tmpl w:val="E750A8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B5CBB"/>
    <w:multiLevelType w:val="hybridMultilevel"/>
    <w:tmpl w:val="EE74A014"/>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64692"/>
    <w:multiLevelType w:val="hybridMultilevel"/>
    <w:tmpl w:val="AF689B5C"/>
    <w:lvl w:ilvl="0" w:tplc="78A6E5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47240E"/>
    <w:multiLevelType w:val="hybridMultilevel"/>
    <w:tmpl w:val="392E2D7A"/>
    <w:lvl w:ilvl="0" w:tplc="06D46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0C6AAB"/>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F4708F"/>
    <w:multiLevelType w:val="hybridMultilevel"/>
    <w:tmpl w:val="DB1ED218"/>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54F6D"/>
    <w:multiLevelType w:val="multilevel"/>
    <w:tmpl w:val="DB1ED21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2B7906"/>
    <w:multiLevelType w:val="hybridMultilevel"/>
    <w:tmpl w:val="ED741B24"/>
    <w:lvl w:ilvl="0" w:tplc="A8262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1C426F"/>
    <w:multiLevelType w:val="hybridMultilevel"/>
    <w:tmpl w:val="4DF42376"/>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596981"/>
    <w:multiLevelType w:val="hybridMultilevel"/>
    <w:tmpl w:val="E29C15CA"/>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2A2D2A"/>
    <w:multiLevelType w:val="hybridMultilevel"/>
    <w:tmpl w:val="C7B63724"/>
    <w:lvl w:ilvl="0" w:tplc="8C0AC7AC">
      <w:start w:val="30"/>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755BE"/>
    <w:multiLevelType w:val="hybridMultilevel"/>
    <w:tmpl w:val="500E90E2"/>
    <w:lvl w:ilvl="0" w:tplc="C3F04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7628C6"/>
    <w:multiLevelType w:val="hybridMultilevel"/>
    <w:tmpl w:val="667E7E48"/>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DB16F9"/>
    <w:multiLevelType w:val="hybridMultilevel"/>
    <w:tmpl w:val="11E845D6"/>
    <w:lvl w:ilvl="0" w:tplc="F3E8A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A44B52"/>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3237DD6"/>
    <w:multiLevelType w:val="hybridMultilevel"/>
    <w:tmpl w:val="537A04F0"/>
    <w:lvl w:ilvl="0" w:tplc="6FEEA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900A9"/>
    <w:multiLevelType w:val="hybridMultilevel"/>
    <w:tmpl w:val="068442DE"/>
    <w:lvl w:ilvl="0" w:tplc="C34E297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6AD07715"/>
    <w:multiLevelType w:val="hybridMultilevel"/>
    <w:tmpl w:val="819258EC"/>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61B2A74"/>
    <w:multiLevelType w:val="hybridMultilevel"/>
    <w:tmpl w:val="C3D44AB6"/>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1C4259"/>
    <w:multiLevelType w:val="hybridMultilevel"/>
    <w:tmpl w:val="4EA0BCC4"/>
    <w:lvl w:ilvl="0" w:tplc="1C148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0911851">
    <w:abstractNumId w:val="26"/>
  </w:num>
  <w:num w:numId="2" w16cid:durableId="1324236588">
    <w:abstractNumId w:val="17"/>
  </w:num>
  <w:num w:numId="3" w16cid:durableId="40906090">
    <w:abstractNumId w:val="19"/>
  </w:num>
  <w:num w:numId="4" w16cid:durableId="238029900">
    <w:abstractNumId w:val="20"/>
  </w:num>
  <w:num w:numId="5" w16cid:durableId="2117015881">
    <w:abstractNumId w:val="10"/>
  </w:num>
  <w:num w:numId="6" w16cid:durableId="792409636">
    <w:abstractNumId w:val="13"/>
  </w:num>
  <w:num w:numId="7" w16cid:durableId="52237870">
    <w:abstractNumId w:val="0"/>
  </w:num>
  <w:num w:numId="8" w16cid:durableId="1614946603">
    <w:abstractNumId w:val="3"/>
  </w:num>
  <w:num w:numId="9" w16cid:durableId="1759332023">
    <w:abstractNumId w:val="1"/>
  </w:num>
  <w:num w:numId="10" w16cid:durableId="1072855298">
    <w:abstractNumId w:val="9"/>
  </w:num>
  <w:num w:numId="11" w16cid:durableId="1550995545">
    <w:abstractNumId w:val="21"/>
  </w:num>
  <w:num w:numId="12" w16cid:durableId="992952592">
    <w:abstractNumId w:val="8"/>
  </w:num>
  <w:num w:numId="13" w16cid:durableId="933978966">
    <w:abstractNumId w:val="16"/>
  </w:num>
  <w:num w:numId="14" w16cid:durableId="1611471453">
    <w:abstractNumId w:val="5"/>
  </w:num>
  <w:num w:numId="15" w16cid:durableId="1052272654">
    <w:abstractNumId w:val="11"/>
  </w:num>
  <w:num w:numId="16" w16cid:durableId="1917082859">
    <w:abstractNumId w:val="18"/>
  </w:num>
  <w:num w:numId="17" w16cid:durableId="634289363">
    <w:abstractNumId w:val="14"/>
  </w:num>
  <w:num w:numId="18" w16cid:durableId="1859655574">
    <w:abstractNumId w:val="23"/>
  </w:num>
  <w:num w:numId="19" w16cid:durableId="915941629">
    <w:abstractNumId w:val="25"/>
  </w:num>
  <w:num w:numId="20" w16cid:durableId="1554611077">
    <w:abstractNumId w:val="15"/>
  </w:num>
  <w:num w:numId="21" w16cid:durableId="300113330">
    <w:abstractNumId w:val="7"/>
  </w:num>
  <w:num w:numId="22" w16cid:durableId="615139730">
    <w:abstractNumId w:val="12"/>
  </w:num>
  <w:num w:numId="23" w16cid:durableId="654334307">
    <w:abstractNumId w:val="6"/>
  </w:num>
  <w:num w:numId="24" w16cid:durableId="1980332456">
    <w:abstractNumId w:val="2"/>
  </w:num>
  <w:num w:numId="25" w16cid:durableId="1457873832">
    <w:abstractNumId w:val="4"/>
  </w:num>
  <w:num w:numId="26" w16cid:durableId="1832603069">
    <w:abstractNumId w:val="24"/>
  </w:num>
  <w:num w:numId="27" w16cid:durableId="12470355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sjAwMLMwNLY0NzNV0lEKTi0uzszPAykwrgUATqknoiwAAAA="/>
  </w:docVars>
  <w:rsids>
    <w:rsidRoot w:val="001E611E"/>
    <w:rsid w:val="00005EE0"/>
    <w:rsid w:val="000070D2"/>
    <w:rsid w:val="0000712C"/>
    <w:rsid w:val="00011C70"/>
    <w:rsid w:val="0001464F"/>
    <w:rsid w:val="00037AA0"/>
    <w:rsid w:val="00037CD8"/>
    <w:rsid w:val="00043B69"/>
    <w:rsid w:val="00053D13"/>
    <w:rsid w:val="0006497A"/>
    <w:rsid w:val="00065482"/>
    <w:rsid w:val="00070268"/>
    <w:rsid w:val="00073088"/>
    <w:rsid w:val="00075672"/>
    <w:rsid w:val="0007640A"/>
    <w:rsid w:val="00080D2D"/>
    <w:rsid w:val="00081948"/>
    <w:rsid w:val="00081D16"/>
    <w:rsid w:val="000869FA"/>
    <w:rsid w:val="00096DE4"/>
    <w:rsid w:val="000A60B8"/>
    <w:rsid w:val="000B68C2"/>
    <w:rsid w:val="000B763C"/>
    <w:rsid w:val="000D0F60"/>
    <w:rsid w:val="000E0124"/>
    <w:rsid w:val="000E0176"/>
    <w:rsid w:val="000E544A"/>
    <w:rsid w:val="000F4EF1"/>
    <w:rsid w:val="001007FC"/>
    <w:rsid w:val="00103949"/>
    <w:rsid w:val="00106EFF"/>
    <w:rsid w:val="00107DFF"/>
    <w:rsid w:val="00120471"/>
    <w:rsid w:val="0013196D"/>
    <w:rsid w:val="00140361"/>
    <w:rsid w:val="001433A0"/>
    <w:rsid w:val="001440C2"/>
    <w:rsid w:val="00144598"/>
    <w:rsid w:val="001466C0"/>
    <w:rsid w:val="001552BB"/>
    <w:rsid w:val="00156026"/>
    <w:rsid w:val="001621FE"/>
    <w:rsid w:val="00163947"/>
    <w:rsid w:val="001657BE"/>
    <w:rsid w:val="001669DC"/>
    <w:rsid w:val="00167E4E"/>
    <w:rsid w:val="001719EE"/>
    <w:rsid w:val="00183A1A"/>
    <w:rsid w:val="00185550"/>
    <w:rsid w:val="00190712"/>
    <w:rsid w:val="0019686B"/>
    <w:rsid w:val="001A189E"/>
    <w:rsid w:val="001B0706"/>
    <w:rsid w:val="001B5DBE"/>
    <w:rsid w:val="001D04B5"/>
    <w:rsid w:val="001D4867"/>
    <w:rsid w:val="001E1760"/>
    <w:rsid w:val="001E1BFB"/>
    <w:rsid w:val="001E611E"/>
    <w:rsid w:val="001E6A36"/>
    <w:rsid w:val="001F2204"/>
    <w:rsid w:val="002015D6"/>
    <w:rsid w:val="00202F37"/>
    <w:rsid w:val="00211885"/>
    <w:rsid w:val="0021465C"/>
    <w:rsid w:val="0021621F"/>
    <w:rsid w:val="00227284"/>
    <w:rsid w:val="002319D2"/>
    <w:rsid w:val="00236FBA"/>
    <w:rsid w:val="002374B3"/>
    <w:rsid w:val="00237B19"/>
    <w:rsid w:val="00242890"/>
    <w:rsid w:val="00251941"/>
    <w:rsid w:val="00253E43"/>
    <w:rsid w:val="002616D4"/>
    <w:rsid w:val="00263D70"/>
    <w:rsid w:val="00264B89"/>
    <w:rsid w:val="002730C3"/>
    <w:rsid w:val="0027509F"/>
    <w:rsid w:val="002805C0"/>
    <w:rsid w:val="002A309C"/>
    <w:rsid w:val="002A7357"/>
    <w:rsid w:val="002B71F2"/>
    <w:rsid w:val="002D4E3C"/>
    <w:rsid w:val="002D4FC9"/>
    <w:rsid w:val="002E1E9B"/>
    <w:rsid w:val="002E2BEE"/>
    <w:rsid w:val="002E2E9F"/>
    <w:rsid w:val="002E3967"/>
    <w:rsid w:val="002E5C1D"/>
    <w:rsid w:val="002E6BD4"/>
    <w:rsid w:val="002F3704"/>
    <w:rsid w:val="002F5CCB"/>
    <w:rsid w:val="002F7EB6"/>
    <w:rsid w:val="00305FF4"/>
    <w:rsid w:val="003106D1"/>
    <w:rsid w:val="0031118D"/>
    <w:rsid w:val="00323B9F"/>
    <w:rsid w:val="00330AAC"/>
    <w:rsid w:val="0033498D"/>
    <w:rsid w:val="00354B28"/>
    <w:rsid w:val="00360710"/>
    <w:rsid w:val="003609DC"/>
    <w:rsid w:val="00370DDE"/>
    <w:rsid w:val="00381C00"/>
    <w:rsid w:val="00383D80"/>
    <w:rsid w:val="003916D0"/>
    <w:rsid w:val="00395862"/>
    <w:rsid w:val="003A3C2D"/>
    <w:rsid w:val="003A3E72"/>
    <w:rsid w:val="003B322B"/>
    <w:rsid w:val="003B3974"/>
    <w:rsid w:val="003B4872"/>
    <w:rsid w:val="003C24AA"/>
    <w:rsid w:val="003C2AA7"/>
    <w:rsid w:val="003C72A6"/>
    <w:rsid w:val="003D227E"/>
    <w:rsid w:val="003D6065"/>
    <w:rsid w:val="003D6B96"/>
    <w:rsid w:val="003E0B49"/>
    <w:rsid w:val="003E12F7"/>
    <w:rsid w:val="003E660F"/>
    <w:rsid w:val="003E702E"/>
    <w:rsid w:val="003F1E8E"/>
    <w:rsid w:val="003F40EE"/>
    <w:rsid w:val="003F46F2"/>
    <w:rsid w:val="003F6FF3"/>
    <w:rsid w:val="00402E51"/>
    <w:rsid w:val="004050A3"/>
    <w:rsid w:val="0040680A"/>
    <w:rsid w:val="0041326D"/>
    <w:rsid w:val="004170B8"/>
    <w:rsid w:val="00417854"/>
    <w:rsid w:val="00426207"/>
    <w:rsid w:val="004266A3"/>
    <w:rsid w:val="004267F3"/>
    <w:rsid w:val="004303AA"/>
    <w:rsid w:val="00430EF9"/>
    <w:rsid w:val="00435CE3"/>
    <w:rsid w:val="00437BBC"/>
    <w:rsid w:val="004453A5"/>
    <w:rsid w:val="00446847"/>
    <w:rsid w:val="004509EE"/>
    <w:rsid w:val="00480538"/>
    <w:rsid w:val="00481FDD"/>
    <w:rsid w:val="004832A7"/>
    <w:rsid w:val="00490239"/>
    <w:rsid w:val="00490C60"/>
    <w:rsid w:val="004A11E1"/>
    <w:rsid w:val="004A13FD"/>
    <w:rsid w:val="004A44C8"/>
    <w:rsid w:val="004A748F"/>
    <w:rsid w:val="004B1101"/>
    <w:rsid w:val="004B4800"/>
    <w:rsid w:val="004B531E"/>
    <w:rsid w:val="004B6AA2"/>
    <w:rsid w:val="004C0CA5"/>
    <w:rsid w:val="004C40E4"/>
    <w:rsid w:val="004D5A65"/>
    <w:rsid w:val="004D6D14"/>
    <w:rsid w:val="004E050B"/>
    <w:rsid w:val="004F4284"/>
    <w:rsid w:val="00502EC5"/>
    <w:rsid w:val="0050543D"/>
    <w:rsid w:val="00507AF7"/>
    <w:rsid w:val="00512146"/>
    <w:rsid w:val="0051494C"/>
    <w:rsid w:val="00520EF0"/>
    <w:rsid w:val="005266EB"/>
    <w:rsid w:val="00527043"/>
    <w:rsid w:val="00534777"/>
    <w:rsid w:val="005349D1"/>
    <w:rsid w:val="00536277"/>
    <w:rsid w:val="00536987"/>
    <w:rsid w:val="005475EC"/>
    <w:rsid w:val="00554F01"/>
    <w:rsid w:val="005574D5"/>
    <w:rsid w:val="005708FF"/>
    <w:rsid w:val="0057371E"/>
    <w:rsid w:val="00576495"/>
    <w:rsid w:val="005822A8"/>
    <w:rsid w:val="005854A9"/>
    <w:rsid w:val="00590EAD"/>
    <w:rsid w:val="00595122"/>
    <w:rsid w:val="00595F9E"/>
    <w:rsid w:val="005A108A"/>
    <w:rsid w:val="005A58DB"/>
    <w:rsid w:val="005A65BB"/>
    <w:rsid w:val="005A7E52"/>
    <w:rsid w:val="005B1FEB"/>
    <w:rsid w:val="005B60A4"/>
    <w:rsid w:val="005C1991"/>
    <w:rsid w:val="005C612F"/>
    <w:rsid w:val="005F2E93"/>
    <w:rsid w:val="005F4F24"/>
    <w:rsid w:val="005F51AD"/>
    <w:rsid w:val="00600F08"/>
    <w:rsid w:val="006013ED"/>
    <w:rsid w:val="006014CA"/>
    <w:rsid w:val="00603B20"/>
    <w:rsid w:val="00605DC4"/>
    <w:rsid w:val="00606BDC"/>
    <w:rsid w:val="0061419E"/>
    <w:rsid w:val="00621950"/>
    <w:rsid w:val="00623CBC"/>
    <w:rsid w:val="00634612"/>
    <w:rsid w:val="00646DB4"/>
    <w:rsid w:val="00653C0E"/>
    <w:rsid w:val="00654FB5"/>
    <w:rsid w:val="00674633"/>
    <w:rsid w:val="0067724C"/>
    <w:rsid w:val="006A12EC"/>
    <w:rsid w:val="006A25AB"/>
    <w:rsid w:val="006A3BC2"/>
    <w:rsid w:val="006A5E07"/>
    <w:rsid w:val="006A5F96"/>
    <w:rsid w:val="006A7691"/>
    <w:rsid w:val="006A79D8"/>
    <w:rsid w:val="006B1609"/>
    <w:rsid w:val="006B16A9"/>
    <w:rsid w:val="006B1B12"/>
    <w:rsid w:val="006B2D79"/>
    <w:rsid w:val="006C1B83"/>
    <w:rsid w:val="006C3AF0"/>
    <w:rsid w:val="006C520E"/>
    <w:rsid w:val="006C771A"/>
    <w:rsid w:val="006D1336"/>
    <w:rsid w:val="006D3ABD"/>
    <w:rsid w:val="006E01CF"/>
    <w:rsid w:val="006E416A"/>
    <w:rsid w:val="006E6224"/>
    <w:rsid w:val="006F1072"/>
    <w:rsid w:val="006F1273"/>
    <w:rsid w:val="006F1F63"/>
    <w:rsid w:val="006F2A26"/>
    <w:rsid w:val="006F37B0"/>
    <w:rsid w:val="006F5D77"/>
    <w:rsid w:val="007073D1"/>
    <w:rsid w:val="007121DF"/>
    <w:rsid w:val="007155E8"/>
    <w:rsid w:val="00721C89"/>
    <w:rsid w:val="00723506"/>
    <w:rsid w:val="00736D62"/>
    <w:rsid w:val="00736DE4"/>
    <w:rsid w:val="00737763"/>
    <w:rsid w:val="007467AB"/>
    <w:rsid w:val="007475DB"/>
    <w:rsid w:val="00747B0F"/>
    <w:rsid w:val="00747C73"/>
    <w:rsid w:val="007623E5"/>
    <w:rsid w:val="00762E12"/>
    <w:rsid w:val="00764865"/>
    <w:rsid w:val="00765C1B"/>
    <w:rsid w:val="00781018"/>
    <w:rsid w:val="00787820"/>
    <w:rsid w:val="00790BA9"/>
    <w:rsid w:val="00794AC8"/>
    <w:rsid w:val="00796CFE"/>
    <w:rsid w:val="007A1434"/>
    <w:rsid w:val="007A30E3"/>
    <w:rsid w:val="007A4FEF"/>
    <w:rsid w:val="007A6F70"/>
    <w:rsid w:val="007B2F6B"/>
    <w:rsid w:val="007B41D9"/>
    <w:rsid w:val="007C00DC"/>
    <w:rsid w:val="007C36DB"/>
    <w:rsid w:val="007C3F01"/>
    <w:rsid w:val="007C758D"/>
    <w:rsid w:val="007D3600"/>
    <w:rsid w:val="007E18D5"/>
    <w:rsid w:val="007E23FF"/>
    <w:rsid w:val="007E68D2"/>
    <w:rsid w:val="007F53A5"/>
    <w:rsid w:val="007F787E"/>
    <w:rsid w:val="00820081"/>
    <w:rsid w:val="0082151E"/>
    <w:rsid w:val="00823700"/>
    <w:rsid w:val="00826106"/>
    <w:rsid w:val="00831A20"/>
    <w:rsid w:val="0083256E"/>
    <w:rsid w:val="00835636"/>
    <w:rsid w:val="00844604"/>
    <w:rsid w:val="00850FD7"/>
    <w:rsid w:val="008562EF"/>
    <w:rsid w:val="00856FC0"/>
    <w:rsid w:val="008617DE"/>
    <w:rsid w:val="008642A5"/>
    <w:rsid w:val="00866640"/>
    <w:rsid w:val="00870535"/>
    <w:rsid w:val="0087446E"/>
    <w:rsid w:val="00874DEE"/>
    <w:rsid w:val="00875BCC"/>
    <w:rsid w:val="00877ACB"/>
    <w:rsid w:val="008806AA"/>
    <w:rsid w:val="00882D0B"/>
    <w:rsid w:val="0088384D"/>
    <w:rsid w:val="00885FE6"/>
    <w:rsid w:val="00886833"/>
    <w:rsid w:val="0089038A"/>
    <w:rsid w:val="008941E2"/>
    <w:rsid w:val="008A4C9F"/>
    <w:rsid w:val="008B50E1"/>
    <w:rsid w:val="008C2155"/>
    <w:rsid w:val="008C2553"/>
    <w:rsid w:val="008C5274"/>
    <w:rsid w:val="008C6D3A"/>
    <w:rsid w:val="008D118D"/>
    <w:rsid w:val="008D6F51"/>
    <w:rsid w:val="008F0F86"/>
    <w:rsid w:val="008F1D1E"/>
    <w:rsid w:val="009067EF"/>
    <w:rsid w:val="00911849"/>
    <w:rsid w:val="00913448"/>
    <w:rsid w:val="00921858"/>
    <w:rsid w:val="00921D45"/>
    <w:rsid w:val="009263A8"/>
    <w:rsid w:val="00934E46"/>
    <w:rsid w:val="00935E83"/>
    <w:rsid w:val="00936002"/>
    <w:rsid w:val="00940506"/>
    <w:rsid w:val="0094094A"/>
    <w:rsid w:val="00940CD9"/>
    <w:rsid w:val="00940DF5"/>
    <w:rsid w:val="00942CAE"/>
    <w:rsid w:val="00943030"/>
    <w:rsid w:val="009453D7"/>
    <w:rsid w:val="009455FE"/>
    <w:rsid w:val="00957A9A"/>
    <w:rsid w:val="00957EC5"/>
    <w:rsid w:val="009632E4"/>
    <w:rsid w:val="0097240C"/>
    <w:rsid w:val="00976E13"/>
    <w:rsid w:val="00980CD7"/>
    <w:rsid w:val="00980DD6"/>
    <w:rsid w:val="00985D3F"/>
    <w:rsid w:val="009863C1"/>
    <w:rsid w:val="009871BE"/>
    <w:rsid w:val="009913CC"/>
    <w:rsid w:val="00994AC6"/>
    <w:rsid w:val="00997AC8"/>
    <w:rsid w:val="009B1F3C"/>
    <w:rsid w:val="009B7D8A"/>
    <w:rsid w:val="009D72A0"/>
    <w:rsid w:val="009E003D"/>
    <w:rsid w:val="009E5C98"/>
    <w:rsid w:val="009F05CE"/>
    <w:rsid w:val="009F264E"/>
    <w:rsid w:val="00A10B68"/>
    <w:rsid w:val="00A1772A"/>
    <w:rsid w:val="00A4293E"/>
    <w:rsid w:val="00A44CE9"/>
    <w:rsid w:val="00A45159"/>
    <w:rsid w:val="00A52045"/>
    <w:rsid w:val="00A525D1"/>
    <w:rsid w:val="00A5615B"/>
    <w:rsid w:val="00A561A2"/>
    <w:rsid w:val="00A62907"/>
    <w:rsid w:val="00A72D20"/>
    <w:rsid w:val="00A91BCC"/>
    <w:rsid w:val="00A91CB5"/>
    <w:rsid w:val="00A91F3A"/>
    <w:rsid w:val="00A938E9"/>
    <w:rsid w:val="00A96E10"/>
    <w:rsid w:val="00AA018E"/>
    <w:rsid w:val="00AA0F26"/>
    <w:rsid w:val="00AA20F2"/>
    <w:rsid w:val="00AA413C"/>
    <w:rsid w:val="00AA52D4"/>
    <w:rsid w:val="00AA708D"/>
    <w:rsid w:val="00AB287D"/>
    <w:rsid w:val="00AB3849"/>
    <w:rsid w:val="00AB47FD"/>
    <w:rsid w:val="00AB627A"/>
    <w:rsid w:val="00AD13CB"/>
    <w:rsid w:val="00AD74CB"/>
    <w:rsid w:val="00AD7DF3"/>
    <w:rsid w:val="00AE306F"/>
    <w:rsid w:val="00AE72E6"/>
    <w:rsid w:val="00AF4499"/>
    <w:rsid w:val="00AF5074"/>
    <w:rsid w:val="00B02FC0"/>
    <w:rsid w:val="00B043AB"/>
    <w:rsid w:val="00B04A2E"/>
    <w:rsid w:val="00B05010"/>
    <w:rsid w:val="00B17F36"/>
    <w:rsid w:val="00B2138B"/>
    <w:rsid w:val="00B21825"/>
    <w:rsid w:val="00B349C0"/>
    <w:rsid w:val="00B41ADE"/>
    <w:rsid w:val="00B448E2"/>
    <w:rsid w:val="00B521C3"/>
    <w:rsid w:val="00B54FB6"/>
    <w:rsid w:val="00B70B57"/>
    <w:rsid w:val="00B71218"/>
    <w:rsid w:val="00B74493"/>
    <w:rsid w:val="00B84FDE"/>
    <w:rsid w:val="00B876BD"/>
    <w:rsid w:val="00B87725"/>
    <w:rsid w:val="00B87CB7"/>
    <w:rsid w:val="00B90AA1"/>
    <w:rsid w:val="00B90E58"/>
    <w:rsid w:val="00BA0164"/>
    <w:rsid w:val="00BA2AEE"/>
    <w:rsid w:val="00BB1D13"/>
    <w:rsid w:val="00BB5012"/>
    <w:rsid w:val="00BB586A"/>
    <w:rsid w:val="00BC106F"/>
    <w:rsid w:val="00BC6230"/>
    <w:rsid w:val="00BD315F"/>
    <w:rsid w:val="00BD7335"/>
    <w:rsid w:val="00BD7B43"/>
    <w:rsid w:val="00BE1F0B"/>
    <w:rsid w:val="00BE5373"/>
    <w:rsid w:val="00BF379A"/>
    <w:rsid w:val="00BF701E"/>
    <w:rsid w:val="00C01448"/>
    <w:rsid w:val="00C05C34"/>
    <w:rsid w:val="00C06DB3"/>
    <w:rsid w:val="00C07CCE"/>
    <w:rsid w:val="00C13262"/>
    <w:rsid w:val="00C14801"/>
    <w:rsid w:val="00C15014"/>
    <w:rsid w:val="00C1565F"/>
    <w:rsid w:val="00C205C9"/>
    <w:rsid w:val="00C2192C"/>
    <w:rsid w:val="00C54832"/>
    <w:rsid w:val="00C73595"/>
    <w:rsid w:val="00C97BE6"/>
    <w:rsid w:val="00CA1486"/>
    <w:rsid w:val="00CA1692"/>
    <w:rsid w:val="00CB1D2A"/>
    <w:rsid w:val="00CB1F46"/>
    <w:rsid w:val="00CB7F50"/>
    <w:rsid w:val="00CC0116"/>
    <w:rsid w:val="00CC0A9A"/>
    <w:rsid w:val="00CD61DD"/>
    <w:rsid w:val="00CE19EE"/>
    <w:rsid w:val="00CE358F"/>
    <w:rsid w:val="00CE4A07"/>
    <w:rsid w:val="00CF32A2"/>
    <w:rsid w:val="00D17EBE"/>
    <w:rsid w:val="00D217A5"/>
    <w:rsid w:val="00D2225D"/>
    <w:rsid w:val="00D26E34"/>
    <w:rsid w:val="00D31FAD"/>
    <w:rsid w:val="00D363E6"/>
    <w:rsid w:val="00D36FC2"/>
    <w:rsid w:val="00D37B86"/>
    <w:rsid w:val="00D433CC"/>
    <w:rsid w:val="00D47F39"/>
    <w:rsid w:val="00D65C2D"/>
    <w:rsid w:val="00D80849"/>
    <w:rsid w:val="00D924F2"/>
    <w:rsid w:val="00DB463F"/>
    <w:rsid w:val="00DB484B"/>
    <w:rsid w:val="00DB7E8C"/>
    <w:rsid w:val="00DC49AE"/>
    <w:rsid w:val="00DD11CB"/>
    <w:rsid w:val="00DD1690"/>
    <w:rsid w:val="00DD485B"/>
    <w:rsid w:val="00DE0FE5"/>
    <w:rsid w:val="00DE2DB0"/>
    <w:rsid w:val="00DF5465"/>
    <w:rsid w:val="00E00886"/>
    <w:rsid w:val="00E03C0F"/>
    <w:rsid w:val="00E072EB"/>
    <w:rsid w:val="00E2609E"/>
    <w:rsid w:val="00E31CA8"/>
    <w:rsid w:val="00E43E97"/>
    <w:rsid w:val="00E46B23"/>
    <w:rsid w:val="00E51913"/>
    <w:rsid w:val="00E564DC"/>
    <w:rsid w:val="00E6041C"/>
    <w:rsid w:val="00E6270F"/>
    <w:rsid w:val="00E63FF3"/>
    <w:rsid w:val="00E67CB4"/>
    <w:rsid w:val="00E77ED2"/>
    <w:rsid w:val="00E83BEA"/>
    <w:rsid w:val="00E87341"/>
    <w:rsid w:val="00EA0954"/>
    <w:rsid w:val="00EA1EA8"/>
    <w:rsid w:val="00EA33F6"/>
    <w:rsid w:val="00EC08EE"/>
    <w:rsid w:val="00ED1025"/>
    <w:rsid w:val="00ED728E"/>
    <w:rsid w:val="00EE39EA"/>
    <w:rsid w:val="00EF2B24"/>
    <w:rsid w:val="00F03E9E"/>
    <w:rsid w:val="00F21D88"/>
    <w:rsid w:val="00F30C01"/>
    <w:rsid w:val="00F32C45"/>
    <w:rsid w:val="00F41636"/>
    <w:rsid w:val="00F42370"/>
    <w:rsid w:val="00F47DF7"/>
    <w:rsid w:val="00F545BB"/>
    <w:rsid w:val="00F561A0"/>
    <w:rsid w:val="00F64BB9"/>
    <w:rsid w:val="00F70348"/>
    <w:rsid w:val="00F72F52"/>
    <w:rsid w:val="00F744D4"/>
    <w:rsid w:val="00F807EC"/>
    <w:rsid w:val="00F87D38"/>
    <w:rsid w:val="00F970A3"/>
    <w:rsid w:val="00F97722"/>
    <w:rsid w:val="00FA3544"/>
    <w:rsid w:val="00FA6962"/>
    <w:rsid w:val="00FA7D9E"/>
    <w:rsid w:val="00FC37A8"/>
    <w:rsid w:val="00FC4C46"/>
    <w:rsid w:val="00FD0B60"/>
    <w:rsid w:val="00FD3793"/>
    <w:rsid w:val="00FD59BA"/>
    <w:rsid w:val="00FD6B9A"/>
    <w:rsid w:val="00FE00B1"/>
    <w:rsid w:val="00FE4C5B"/>
    <w:rsid w:val="00FE4DE0"/>
    <w:rsid w:val="00FE75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D20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2E93"/>
    <w:pPr>
      <w:tabs>
        <w:tab w:val="center" w:pos="4320"/>
        <w:tab w:val="right" w:pos="8640"/>
      </w:tabs>
    </w:pPr>
  </w:style>
  <w:style w:type="paragraph" w:styleId="Footer">
    <w:name w:val="footer"/>
    <w:basedOn w:val="Normal"/>
    <w:rsid w:val="005F2E93"/>
    <w:pPr>
      <w:tabs>
        <w:tab w:val="center" w:pos="4320"/>
        <w:tab w:val="right" w:pos="8640"/>
      </w:tabs>
    </w:pPr>
  </w:style>
  <w:style w:type="paragraph" w:styleId="BalloonText">
    <w:name w:val="Balloon Text"/>
    <w:basedOn w:val="Normal"/>
    <w:semiHidden/>
    <w:rsid w:val="000E0124"/>
    <w:rPr>
      <w:rFonts w:ascii="Tahoma" w:hAnsi="Tahoma" w:cs="Tahoma"/>
      <w:sz w:val="16"/>
      <w:szCs w:val="16"/>
    </w:rPr>
  </w:style>
  <w:style w:type="character" w:styleId="PageNumber">
    <w:name w:val="page number"/>
    <w:basedOn w:val="DefaultParagraphFont"/>
    <w:rsid w:val="004267F3"/>
  </w:style>
  <w:style w:type="character" w:styleId="Hyperlink">
    <w:name w:val="Hyperlink"/>
    <w:basedOn w:val="DefaultParagraphFont"/>
    <w:rsid w:val="00037AA0"/>
    <w:rPr>
      <w:color w:val="0000FF"/>
      <w:u w:val="single"/>
    </w:rPr>
  </w:style>
  <w:style w:type="paragraph" w:styleId="NoSpacing">
    <w:name w:val="No Spacing"/>
    <w:uiPriority w:val="1"/>
    <w:qFormat/>
    <w:rsid w:val="001E611E"/>
    <w:rPr>
      <w:rFonts w:ascii="Calibri" w:eastAsia="Calibri" w:hAnsi="Calibri"/>
      <w:sz w:val="22"/>
      <w:szCs w:val="22"/>
    </w:rPr>
  </w:style>
  <w:style w:type="paragraph" w:customStyle="1" w:styleId="MDText0">
    <w:name w:val="MD Text 0"/>
    <w:uiPriority w:val="19"/>
    <w:qFormat/>
    <w:rsid w:val="001E611E"/>
    <w:pPr>
      <w:spacing w:before="120" w:after="120"/>
      <w:ind w:left="144"/>
    </w:pPr>
    <w:rPr>
      <w:rFonts w:eastAsia="Calibri"/>
      <w:sz w:val="22"/>
      <w:szCs w:val="22"/>
    </w:rPr>
  </w:style>
  <w:style w:type="paragraph" w:customStyle="1" w:styleId="MDContractText0">
    <w:name w:val="MD Contract Text 0"/>
    <w:uiPriority w:val="35"/>
    <w:qFormat/>
    <w:rsid w:val="001E611E"/>
    <w:pPr>
      <w:spacing w:before="120" w:after="120"/>
    </w:pPr>
    <w:rPr>
      <w:rFonts w:eastAsia="Calibri"/>
      <w:sz w:val="22"/>
      <w:szCs w:val="22"/>
    </w:rPr>
  </w:style>
  <w:style w:type="character" w:styleId="CommentReference">
    <w:name w:val="annotation reference"/>
    <w:basedOn w:val="DefaultParagraphFont"/>
    <w:unhideWhenUsed/>
    <w:rsid w:val="0021621F"/>
    <w:rPr>
      <w:sz w:val="16"/>
      <w:szCs w:val="16"/>
    </w:rPr>
  </w:style>
  <w:style w:type="paragraph" w:styleId="CommentText">
    <w:name w:val="annotation text"/>
    <w:basedOn w:val="Normal"/>
    <w:link w:val="CommentTextChar"/>
    <w:unhideWhenUsed/>
    <w:rsid w:val="0021621F"/>
    <w:rPr>
      <w:sz w:val="20"/>
      <w:szCs w:val="20"/>
    </w:rPr>
  </w:style>
  <w:style w:type="character" w:customStyle="1" w:styleId="CommentTextChar">
    <w:name w:val="Comment Text Char"/>
    <w:basedOn w:val="DefaultParagraphFont"/>
    <w:link w:val="CommentText"/>
    <w:rsid w:val="0021621F"/>
  </w:style>
  <w:style w:type="paragraph" w:styleId="CommentSubject">
    <w:name w:val="annotation subject"/>
    <w:basedOn w:val="CommentText"/>
    <w:next w:val="CommentText"/>
    <w:link w:val="CommentSubjectChar"/>
    <w:semiHidden/>
    <w:unhideWhenUsed/>
    <w:rsid w:val="0021621F"/>
    <w:rPr>
      <w:b/>
      <w:bCs/>
    </w:rPr>
  </w:style>
  <w:style w:type="character" w:customStyle="1" w:styleId="CommentSubjectChar">
    <w:name w:val="Comment Subject Char"/>
    <w:basedOn w:val="CommentTextChar"/>
    <w:link w:val="CommentSubject"/>
    <w:semiHidden/>
    <w:rsid w:val="00216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doit.maryland.gov/contracts/Documents/DesktopLaptop2015/mercury_affidavi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mdprocurement.freshdesk.com/support/solutions" TargetMode="External"/><Relationship Id="rId2" Type="http://schemas.openxmlformats.org/officeDocument/2006/relationships/customXml" Target="../customXml/item2.xml"/><Relationship Id="rId16" Type="http://schemas.openxmlformats.org/officeDocument/2006/relationships/hyperlink" Target="https://gomdsmallbiz.maryland.gov/Pages/SBR-Registra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mdsmallbiz.maryland.gov/Pages/sbr-program.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C113-F731-48E4-9636-C27C236BA6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8BC2D8-F64B-49B0-9FED-8CF733F5C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7F93C-84F8-440C-A126-C853EA73E3AA}">
  <ds:schemaRefs>
    <ds:schemaRef ds:uri="http://schemas.microsoft.com/sharepoint/v3/contenttype/forms"/>
  </ds:schemaRefs>
</ds:datastoreItem>
</file>

<file path=customXml/itemProps4.xml><?xml version="1.0" encoding="utf-8"?>
<ds:datastoreItem xmlns:ds="http://schemas.openxmlformats.org/officeDocument/2006/customXml" ds:itemID="{B18A1AEA-59F4-48D5-AEF7-0DF928F7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 PORFP Template R2</Template>
  <TotalTime>3</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Desktop Laptop Tablet  PORFP Template</vt:lpstr>
    </vt:vector>
  </TitlesOfParts>
  <Company>State of Maryland</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Desktop Laptop Tablet  PORFP Template</dc:title>
  <dc:subject>IT Procurement</dc:subject>
  <dc:creator>Alicia Tarr</dc:creator>
  <cp:keywords>PORFP, Desktop Laptop Tablet,, template</cp:keywords>
  <cp:lastModifiedBy>Glen Hubbard</cp:lastModifiedBy>
  <cp:revision>3</cp:revision>
  <cp:lastPrinted>2015-07-10T18:39:00Z</cp:lastPrinted>
  <dcterms:created xsi:type="dcterms:W3CDTF">2023-05-31T12:30:00Z</dcterms:created>
  <dcterms:modified xsi:type="dcterms:W3CDTF">2023-05-31T12:32:00Z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y fmtid="{D5CDD505-2E9C-101B-9397-08002B2CF9AE}" pid="3" name="GrammarlyDocumentId">
    <vt:lpwstr>fa77e5585a0b4b655e7f6b43f203ced570d8e1b0d7c61d762e7b8e5b004823d1</vt:lpwstr>
  </property>
</Properties>
</file>