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720"/>
        <w:gridCol w:w="1316"/>
        <w:gridCol w:w="540"/>
        <w:gridCol w:w="34"/>
        <w:gridCol w:w="506"/>
        <w:gridCol w:w="540"/>
        <w:gridCol w:w="34"/>
        <w:gridCol w:w="326"/>
        <w:gridCol w:w="180"/>
        <w:gridCol w:w="720"/>
        <w:gridCol w:w="34"/>
        <w:gridCol w:w="506"/>
        <w:gridCol w:w="540"/>
        <w:gridCol w:w="180"/>
        <w:gridCol w:w="34"/>
        <w:gridCol w:w="1650"/>
      </w:tblGrid>
      <w:tr w:rsidR="00527043" w:rsidRPr="00975E8A" w:rsidTr="0080052B">
        <w:tc>
          <w:tcPr>
            <w:tcW w:w="10308" w:type="dxa"/>
            <w:gridSpan w:val="17"/>
            <w:shd w:val="clear" w:color="auto" w:fill="D9D9D9"/>
          </w:tcPr>
          <w:p w:rsidR="00FA6962" w:rsidRPr="00975E8A" w:rsidRDefault="00FA6962" w:rsidP="00975E8A">
            <w:pPr>
              <w:spacing w:before="40" w:after="40"/>
              <w:jc w:val="center"/>
              <w:rPr>
                <w:rFonts w:ascii="Verdana" w:hAnsi="Verdana" w:cs="Arial"/>
                <w:b/>
                <w:sz w:val="20"/>
                <w:szCs w:val="20"/>
              </w:rPr>
            </w:pPr>
            <w:bookmarkStart w:id="0" w:name="_GoBack"/>
            <w:bookmarkEnd w:id="0"/>
          </w:p>
          <w:p w:rsidR="00527043" w:rsidRPr="00975E8A" w:rsidRDefault="00FA6962" w:rsidP="00975E8A">
            <w:pPr>
              <w:spacing w:before="40" w:after="40"/>
              <w:jc w:val="center"/>
              <w:rPr>
                <w:rFonts w:ascii="Verdana" w:hAnsi="Verdana" w:cs="Arial"/>
                <w:b/>
                <w:sz w:val="20"/>
                <w:szCs w:val="20"/>
              </w:rPr>
            </w:pPr>
            <w:r w:rsidRPr="00975E8A">
              <w:rPr>
                <w:rFonts w:ascii="Verdana" w:hAnsi="Verdana" w:cs="Arial"/>
                <w:b/>
                <w:sz w:val="20"/>
                <w:szCs w:val="20"/>
              </w:rPr>
              <w:t>Section 1 –</w:t>
            </w:r>
            <w:r w:rsidR="00AD13CB" w:rsidRPr="00975E8A">
              <w:rPr>
                <w:rFonts w:ascii="Verdana" w:hAnsi="Verdana" w:cs="Arial"/>
                <w:b/>
                <w:sz w:val="20"/>
                <w:szCs w:val="20"/>
              </w:rPr>
              <w:t xml:space="preserve">General </w:t>
            </w:r>
            <w:r w:rsidR="00527043" w:rsidRPr="00975E8A">
              <w:rPr>
                <w:rFonts w:ascii="Verdana" w:hAnsi="Verdana" w:cs="Arial"/>
                <w:b/>
                <w:sz w:val="20"/>
                <w:szCs w:val="20"/>
              </w:rPr>
              <w:t>Information</w:t>
            </w:r>
          </w:p>
          <w:p w:rsidR="00FA6962" w:rsidRPr="00975E8A" w:rsidRDefault="00FA6962" w:rsidP="00975E8A">
            <w:pPr>
              <w:spacing w:before="40" w:after="40"/>
              <w:jc w:val="center"/>
              <w:rPr>
                <w:rFonts w:ascii="Verdana" w:hAnsi="Verdana" w:cs="Arial"/>
                <w:sz w:val="20"/>
                <w:szCs w:val="20"/>
              </w:rPr>
            </w:pPr>
          </w:p>
        </w:tc>
      </w:tr>
      <w:tr w:rsidR="00527043" w:rsidRPr="00975E8A" w:rsidTr="0080052B">
        <w:tc>
          <w:tcPr>
            <w:tcW w:w="3168" w:type="dxa"/>
            <w:gridSpan w:val="2"/>
            <w:shd w:val="clear" w:color="auto" w:fill="D9D9D9"/>
          </w:tcPr>
          <w:p w:rsidR="006014CA" w:rsidRPr="00975E8A" w:rsidRDefault="006014CA" w:rsidP="004F4284">
            <w:pPr>
              <w:rPr>
                <w:rFonts w:ascii="Verdana" w:hAnsi="Verdana" w:cs="Arial"/>
                <w:b/>
                <w:sz w:val="20"/>
                <w:szCs w:val="20"/>
              </w:rPr>
            </w:pPr>
            <w:r w:rsidRPr="00975E8A">
              <w:rPr>
                <w:rFonts w:ascii="Verdana" w:hAnsi="Verdana" w:cs="Arial"/>
                <w:b/>
                <w:sz w:val="20"/>
                <w:szCs w:val="20"/>
              </w:rPr>
              <w:t>PORFP Number:</w:t>
            </w:r>
          </w:p>
          <w:p w:rsidR="005A58DB" w:rsidRPr="00975E8A" w:rsidRDefault="006014CA" w:rsidP="004F4284">
            <w:pPr>
              <w:rPr>
                <w:rFonts w:ascii="Verdana" w:hAnsi="Verdana" w:cs="Arial"/>
                <w:b/>
                <w:sz w:val="20"/>
                <w:szCs w:val="20"/>
              </w:rPr>
            </w:pPr>
            <w:r w:rsidRPr="00975E8A">
              <w:rPr>
                <w:rFonts w:ascii="Verdana" w:hAnsi="Verdana" w:cs="Arial"/>
                <w:b/>
                <w:sz w:val="20"/>
                <w:szCs w:val="20"/>
              </w:rPr>
              <w:t>(</w:t>
            </w:r>
            <w:r w:rsidR="00527043" w:rsidRPr="00975E8A">
              <w:rPr>
                <w:rFonts w:ascii="Verdana" w:hAnsi="Verdana" w:cs="Arial"/>
                <w:b/>
                <w:sz w:val="20"/>
                <w:szCs w:val="20"/>
              </w:rPr>
              <w:t xml:space="preserve">ADPICS </w:t>
            </w:r>
            <w:smartTag w:uri="urn:schemas-microsoft-com:office:smarttags" w:element="place">
              <w:r w:rsidR="00527043" w:rsidRPr="00975E8A">
                <w:rPr>
                  <w:rFonts w:ascii="Verdana" w:hAnsi="Verdana" w:cs="Arial"/>
                  <w:b/>
                  <w:sz w:val="20"/>
                  <w:szCs w:val="20"/>
                </w:rPr>
                <w:t>PO</w:t>
              </w:r>
            </w:smartTag>
            <w:r w:rsidR="00527043" w:rsidRPr="00975E8A">
              <w:rPr>
                <w:rFonts w:ascii="Verdana" w:hAnsi="Verdana" w:cs="Arial"/>
                <w:b/>
                <w:sz w:val="20"/>
                <w:szCs w:val="20"/>
              </w:rPr>
              <w:t xml:space="preserve"> Number</w:t>
            </w:r>
            <w:r w:rsidRPr="00975E8A">
              <w:rPr>
                <w:rFonts w:ascii="Verdana" w:hAnsi="Verdana" w:cs="Arial"/>
                <w:b/>
                <w:sz w:val="20"/>
                <w:szCs w:val="20"/>
              </w:rPr>
              <w:t>)</w:t>
            </w:r>
          </w:p>
        </w:tc>
        <w:tc>
          <w:tcPr>
            <w:tcW w:w="7140" w:type="dxa"/>
            <w:gridSpan w:val="15"/>
            <w:shd w:val="clear" w:color="auto" w:fill="auto"/>
          </w:tcPr>
          <w:p w:rsidR="00073088" w:rsidRPr="00975E8A" w:rsidRDefault="00B043AB" w:rsidP="004F4284">
            <w:pPr>
              <w:rPr>
                <w:rFonts w:ascii="Verdana" w:hAnsi="Verdana" w:cs="Arial"/>
                <w:sz w:val="20"/>
                <w:szCs w:val="20"/>
              </w:rPr>
            </w:pPr>
            <w:r w:rsidRPr="00975E8A">
              <w:rPr>
                <w:rFonts w:ascii="Verdana" w:hAnsi="Verdana" w:cs="Arial"/>
                <w:sz w:val="20"/>
                <w:szCs w:val="20"/>
              </w:rPr>
              <w:fldChar w:fldCharType="begin">
                <w:ffData>
                  <w:name w:val="Text1"/>
                  <w:enabled/>
                  <w:calcOnExit w:val="0"/>
                  <w:textInput/>
                </w:ffData>
              </w:fldChar>
            </w:r>
            <w:bookmarkStart w:id="1" w:name="Text1"/>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1"/>
          </w:p>
        </w:tc>
      </w:tr>
      <w:tr w:rsidR="00980DD6" w:rsidRPr="00975E8A" w:rsidTr="0080052B">
        <w:trPr>
          <w:trHeight w:val="529"/>
        </w:trPr>
        <w:tc>
          <w:tcPr>
            <w:tcW w:w="3168" w:type="dxa"/>
            <w:gridSpan w:val="2"/>
            <w:shd w:val="clear" w:color="auto" w:fill="D9D9D9"/>
          </w:tcPr>
          <w:p w:rsidR="00980DD6" w:rsidRPr="00975E8A" w:rsidRDefault="00980DD6" w:rsidP="004F4284">
            <w:pPr>
              <w:rPr>
                <w:rFonts w:ascii="Verdana" w:hAnsi="Verdana" w:cs="Arial"/>
                <w:b/>
                <w:sz w:val="20"/>
                <w:szCs w:val="20"/>
              </w:rPr>
            </w:pPr>
            <w:r w:rsidRPr="00975E8A">
              <w:rPr>
                <w:rFonts w:ascii="Verdana" w:hAnsi="Verdana" w:cs="Arial"/>
                <w:b/>
                <w:sz w:val="20"/>
                <w:szCs w:val="20"/>
              </w:rPr>
              <w:t>PORFP Type:</w:t>
            </w:r>
          </w:p>
          <w:p w:rsidR="00FA3544" w:rsidRPr="00975E8A" w:rsidRDefault="00FA3544" w:rsidP="004F4284">
            <w:pPr>
              <w:rPr>
                <w:rFonts w:ascii="Verdana" w:hAnsi="Verdana" w:cs="Arial"/>
                <w:b/>
                <w:sz w:val="20"/>
                <w:szCs w:val="20"/>
              </w:rPr>
            </w:pPr>
          </w:p>
          <w:p w:rsidR="00980DD6" w:rsidRPr="00975E8A" w:rsidRDefault="00FA3544" w:rsidP="004F4284">
            <w:pPr>
              <w:rPr>
                <w:rFonts w:ascii="Verdana" w:hAnsi="Verdana" w:cs="Arial"/>
                <w:b/>
                <w:sz w:val="20"/>
                <w:szCs w:val="20"/>
              </w:rPr>
            </w:pPr>
            <w:r w:rsidRPr="00975E8A">
              <w:rPr>
                <w:rFonts w:ascii="Verdana" w:hAnsi="Verdana" w:cs="Arial"/>
                <w:b/>
                <w:sz w:val="20"/>
                <w:szCs w:val="20"/>
              </w:rPr>
              <w:t>(Select one category from drop down list)</w:t>
            </w:r>
          </w:p>
        </w:tc>
        <w:bookmarkStart w:id="2" w:name="Dropdown1"/>
        <w:tc>
          <w:tcPr>
            <w:tcW w:w="7140" w:type="dxa"/>
            <w:gridSpan w:val="15"/>
            <w:shd w:val="clear" w:color="auto" w:fill="auto"/>
          </w:tcPr>
          <w:p w:rsidR="00980DD6" w:rsidRPr="00975E8A" w:rsidRDefault="00B043AB" w:rsidP="00975E8A">
            <w:pPr>
              <w:spacing w:after="120"/>
              <w:rPr>
                <w:rFonts w:ascii="Verdana" w:hAnsi="Verdana" w:cs="Arial"/>
                <w:sz w:val="20"/>
                <w:szCs w:val="20"/>
              </w:rPr>
            </w:pPr>
            <w:r w:rsidRPr="00975E8A">
              <w:rPr>
                <w:rFonts w:ascii="Verdana" w:hAnsi="Verdana" w:cs="Arial"/>
                <w:sz w:val="20"/>
                <w:szCs w:val="20"/>
              </w:rPr>
              <w:fldChar w:fldCharType="begin">
                <w:ffData>
                  <w:name w:val="Dropdown1"/>
                  <w:enabled/>
                  <w:calcOnExit w:val="0"/>
                  <w:ddList>
                    <w:listEntry w:val="Fixed Price"/>
                    <w:listEntry w:val="Time and Materials (FA IV Only)"/>
                    <w:listEntry w:val="Both"/>
                  </w:ddList>
                </w:ffData>
              </w:fldChar>
            </w:r>
            <w:r w:rsidRPr="00975E8A">
              <w:rPr>
                <w:rFonts w:ascii="Verdana" w:hAnsi="Verdana" w:cs="Arial"/>
                <w:sz w:val="20"/>
                <w:szCs w:val="20"/>
              </w:rPr>
              <w:instrText xml:space="preserve"> FORMDROPDOWN </w:instrText>
            </w:r>
            <w:r w:rsidR="0025085F">
              <w:rPr>
                <w:rFonts w:ascii="Verdana" w:hAnsi="Verdana" w:cs="Arial"/>
                <w:sz w:val="20"/>
                <w:szCs w:val="20"/>
              </w:rPr>
            </w:r>
            <w:r w:rsidR="0025085F">
              <w:rPr>
                <w:rFonts w:ascii="Verdana" w:hAnsi="Verdana" w:cs="Arial"/>
                <w:sz w:val="20"/>
                <w:szCs w:val="20"/>
              </w:rPr>
              <w:fldChar w:fldCharType="separate"/>
            </w:r>
            <w:r w:rsidRPr="00975E8A">
              <w:rPr>
                <w:rFonts w:ascii="Verdana" w:hAnsi="Verdana" w:cs="Arial"/>
                <w:sz w:val="20"/>
                <w:szCs w:val="20"/>
              </w:rPr>
              <w:fldChar w:fldCharType="end"/>
            </w:r>
            <w:bookmarkEnd w:id="2"/>
          </w:p>
        </w:tc>
      </w:tr>
      <w:tr w:rsidR="00E072EB" w:rsidRPr="00975E8A" w:rsidTr="0080052B">
        <w:tc>
          <w:tcPr>
            <w:tcW w:w="3168" w:type="dxa"/>
            <w:gridSpan w:val="2"/>
            <w:shd w:val="clear" w:color="auto" w:fill="D9D9D9"/>
          </w:tcPr>
          <w:p w:rsidR="00534777" w:rsidRPr="00975E8A" w:rsidRDefault="00E072EB" w:rsidP="003F40EE">
            <w:pPr>
              <w:rPr>
                <w:rFonts w:ascii="Verdana" w:hAnsi="Verdana" w:cs="Arial"/>
                <w:b/>
                <w:sz w:val="20"/>
                <w:szCs w:val="20"/>
              </w:rPr>
            </w:pPr>
            <w:r w:rsidRPr="00975E8A">
              <w:rPr>
                <w:rFonts w:ascii="Verdana" w:hAnsi="Verdana" w:cs="Arial"/>
                <w:b/>
                <w:sz w:val="20"/>
                <w:szCs w:val="20"/>
              </w:rPr>
              <w:t>Functional Area</w:t>
            </w:r>
            <w:r w:rsidR="00227284" w:rsidRPr="00975E8A">
              <w:rPr>
                <w:rFonts w:ascii="Verdana" w:hAnsi="Verdana" w:cs="Arial"/>
                <w:b/>
                <w:sz w:val="20"/>
                <w:szCs w:val="20"/>
              </w:rPr>
              <w:t>/s</w:t>
            </w:r>
            <w:r w:rsidRPr="00975E8A">
              <w:rPr>
                <w:rFonts w:ascii="Verdana" w:hAnsi="Verdana" w:cs="Arial"/>
                <w:b/>
                <w:sz w:val="20"/>
                <w:szCs w:val="20"/>
              </w:rPr>
              <w:t xml:space="preserve"> (FA) for this PORFP:</w:t>
            </w:r>
          </w:p>
          <w:p w:rsidR="00F30C01" w:rsidRPr="00975E8A" w:rsidRDefault="00F30C01" w:rsidP="003F40EE">
            <w:pPr>
              <w:rPr>
                <w:rFonts w:ascii="Verdana" w:hAnsi="Verdana" w:cs="Arial"/>
                <w:b/>
                <w:sz w:val="20"/>
                <w:szCs w:val="20"/>
              </w:rPr>
            </w:pPr>
          </w:p>
          <w:p w:rsidR="00E072EB" w:rsidRPr="00975E8A" w:rsidRDefault="003C2AA7" w:rsidP="003F40EE">
            <w:pPr>
              <w:rPr>
                <w:rFonts w:ascii="Verdana" w:hAnsi="Verdana" w:cs="Arial"/>
                <w:b/>
                <w:sz w:val="20"/>
                <w:szCs w:val="20"/>
              </w:rPr>
            </w:pPr>
            <w:r w:rsidRPr="00975E8A">
              <w:rPr>
                <w:rFonts w:ascii="Verdana" w:hAnsi="Verdana" w:cs="Arial"/>
                <w:b/>
                <w:sz w:val="20"/>
                <w:szCs w:val="20"/>
              </w:rPr>
              <w:t>(</w:t>
            </w:r>
            <w:r w:rsidR="00EA7109" w:rsidRPr="00975E8A">
              <w:rPr>
                <w:rFonts w:ascii="Verdana" w:hAnsi="Verdana" w:cs="Arial"/>
                <w:b/>
                <w:sz w:val="20"/>
                <w:szCs w:val="20"/>
              </w:rPr>
              <w:t>Select one category from drop down list</w:t>
            </w:r>
            <w:r w:rsidRPr="00975E8A">
              <w:rPr>
                <w:rFonts w:ascii="Verdana" w:hAnsi="Verdana" w:cs="Arial"/>
                <w:b/>
                <w:sz w:val="20"/>
                <w:szCs w:val="20"/>
              </w:rPr>
              <w:t>)</w:t>
            </w:r>
          </w:p>
        </w:tc>
        <w:tc>
          <w:tcPr>
            <w:tcW w:w="7140" w:type="dxa"/>
            <w:gridSpan w:val="15"/>
            <w:shd w:val="clear" w:color="auto" w:fill="auto"/>
          </w:tcPr>
          <w:p w:rsidR="003D6065" w:rsidRPr="00975E8A" w:rsidRDefault="0080052B" w:rsidP="00E564DC">
            <w:pPr>
              <w:rPr>
                <w:rFonts w:ascii="Verdana" w:hAnsi="Verdana"/>
                <w:bCs/>
                <w:sz w:val="20"/>
                <w:szCs w:val="20"/>
              </w:rPr>
            </w:pPr>
            <w:r>
              <w:rPr>
                <w:rFonts w:ascii="Verdana" w:hAnsi="Verdana"/>
                <w:bCs/>
                <w:sz w:val="20"/>
                <w:szCs w:val="20"/>
              </w:rPr>
              <w:fldChar w:fldCharType="begin">
                <w:ffData>
                  <w:name w:val="Dropdown3"/>
                  <w:enabled/>
                  <w:calcOnExit w:val="0"/>
                  <w:ddList>
                    <w:listEntry w:val="FA I (Desktop/Server Software)"/>
                    <w:listEntry w:val="FA II Mobile Software"/>
                    <w:listEntry w:val="FA III (Manufacturer Maintenance and Support)"/>
                    <w:listEntry w:val="FA I + FA III"/>
                    <w:listEntry w:val="FA II + FA III"/>
                    <w:listEntry w:val="FA I + FA II"/>
                    <w:listEntry w:val="FA I + FA II + FA III"/>
                  </w:ddList>
                </w:ffData>
              </w:fldChar>
            </w:r>
            <w:bookmarkStart w:id="3" w:name="Dropdown3"/>
            <w:r>
              <w:rPr>
                <w:rFonts w:ascii="Verdana" w:hAnsi="Verdana"/>
                <w:bCs/>
                <w:sz w:val="20"/>
                <w:szCs w:val="20"/>
              </w:rPr>
              <w:instrText xml:space="preserve"> FORMDROPDOWN </w:instrText>
            </w:r>
            <w:r w:rsidR="0025085F">
              <w:rPr>
                <w:rFonts w:ascii="Verdana" w:hAnsi="Verdana"/>
                <w:bCs/>
                <w:sz w:val="20"/>
                <w:szCs w:val="20"/>
              </w:rPr>
            </w:r>
            <w:r w:rsidR="0025085F">
              <w:rPr>
                <w:rFonts w:ascii="Verdana" w:hAnsi="Verdana"/>
                <w:bCs/>
                <w:sz w:val="20"/>
                <w:szCs w:val="20"/>
              </w:rPr>
              <w:fldChar w:fldCharType="separate"/>
            </w:r>
            <w:r>
              <w:rPr>
                <w:rFonts w:ascii="Verdana" w:hAnsi="Verdana"/>
                <w:bCs/>
                <w:sz w:val="20"/>
                <w:szCs w:val="20"/>
              </w:rPr>
              <w:fldChar w:fldCharType="end"/>
            </w:r>
            <w:bookmarkEnd w:id="3"/>
          </w:p>
        </w:tc>
      </w:tr>
      <w:tr w:rsidR="0050543D" w:rsidRPr="00975E8A" w:rsidTr="0080052B">
        <w:tc>
          <w:tcPr>
            <w:tcW w:w="3168" w:type="dxa"/>
            <w:gridSpan w:val="2"/>
            <w:shd w:val="clear" w:color="auto" w:fill="D9D9D9"/>
          </w:tcPr>
          <w:p w:rsidR="00E83BEA" w:rsidRPr="00975E8A" w:rsidRDefault="0050543D" w:rsidP="003F40EE">
            <w:pPr>
              <w:rPr>
                <w:rFonts w:ascii="Verdana" w:hAnsi="Verdana" w:cs="Arial"/>
                <w:b/>
                <w:sz w:val="20"/>
                <w:szCs w:val="20"/>
              </w:rPr>
            </w:pPr>
            <w:r w:rsidRPr="00975E8A">
              <w:rPr>
                <w:rFonts w:ascii="Verdana" w:hAnsi="Verdana" w:cs="Arial"/>
                <w:b/>
                <w:sz w:val="20"/>
                <w:szCs w:val="20"/>
              </w:rPr>
              <w:t>Manufacturer Name</w:t>
            </w:r>
          </w:p>
          <w:p w:rsidR="0097240C" w:rsidRPr="00975E8A" w:rsidRDefault="0097240C" w:rsidP="003F40EE">
            <w:pPr>
              <w:rPr>
                <w:rFonts w:ascii="Verdana" w:hAnsi="Verdana" w:cs="Arial"/>
                <w:b/>
                <w:sz w:val="20"/>
                <w:szCs w:val="20"/>
              </w:rPr>
            </w:pPr>
          </w:p>
          <w:p w:rsidR="0050543D" w:rsidRPr="00975E8A" w:rsidRDefault="0050543D" w:rsidP="003F40EE">
            <w:pPr>
              <w:rPr>
                <w:rFonts w:ascii="Verdana" w:hAnsi="Verdana" w:cs="Arial"/>
                <w:b/>
                <w:sz w:val="20"/>
                <w:szCs w:val="20"/>
              </w:rPr>
            </w:pPr>
            <w:r w:rsidRPr="00975E8A">
              <w:rPr>
                <w:rFonts w:ascii="Verdana" w:hAnsi="Verdana" w:cs="Arial"/>
                <w:b/>
                <w:sz w:val="20"/>
                <w:szCs w:val="20"/>
              </w:rPr>
              <w:t>(</w:t>
            </w:r>
            <w:r w:rsidR="00E83BEA" w:rsidRPr="00975E8A">
              <w:rPr>
                <w:rFonts w:ascii="Verdana" w:hAnsi="Verdana" w:cs="Arial"/>
                <w:b/>
                <w:sz w:val="20"/>
                <w:szCs w:val="20"/>
              </w:rPr>
              <w:t>Enter on</w:t>
            </w:r>
            <w:r w:rsidRPr="00975E8A">
              <w:rPr>
                <w:rFonts w:ascii="Verdana" w:hAnsi="Verdana" w:cs="Arial"/>
                <w:b/>
                <w:sz w:val="20"/>
                <w:szCs w:val="20"/>
              </w:rPr>
              <w:t xml:space="preserve">e </w:t>
            </w:r>
            <w:r w:rsidR="00E83BEA" w:rsidRPr="00975E8A">
              <w:rPr>
                <w:rFonts w:ascii="Verdana" w:hAnsi="Verdana" w:cs="Arial"/>
                <w:b/>
                <w:sz w:val="20"/>
                <w:szCs w:val="20"/>
              </w:rPr>
              <w:t xml:space="preserve">manufacturer </w:t>
            </w:r>
            <w:r w:rsidR="00A5615B" w:rsidRPr="00975E8A">
              <w:rPr>
                <w:rFonts w:ascii="Verdana" w:hAnsi="Verdana" w:cs="Arial"/>
                <w:b/>
                <w:sz w:val="20"/>
                <w:szCs w:val="20"/>
              </w:rPr>
              <w:t xml:space="preserve">only </w:t>
            </w:r>
            <w:r w:rsidR="00E83BEA" w:rsidRPr="00975E8A">
              <w:rPr>
                <w:rFonts w:ascii="Verdana" w:hAnsi="Verdana" w:cs="Arial"/>
                <w:b/>
                <w:sz w:val="20"/>
                <w:szCs w:val="20"/>
              </w:rPr>
              <w:t xml:space="preserve">per </w:t>
            </w:r>
            <w:r w:rsidRPr="00975E8A">
              <w:rPr>
                <w:rFonts w:ascii="Verdana" w:hAnsi="Verdana" w:cs="Arial"/>
                <w:b/>
                <w:sz w:val="20"/>
                <w:szCs w:val="20"/>
              </w:rPr>
              <w:t>PORFP</w:t>
            </w:r>
            <w:r w:rsidR="00E83BEA" w:rsidRPr="00975E8A">
              <w:rPr>
                <w:rFonts w:ascii="Verdana" w:hAnsi="Verdana" w:cs="Arial"/>
                <w:b/>
                <w:sz w:val="20"/>
                <w:szCs w:val="20"/>
              </w:rPr>
              <w:t>)</w:t>
            </w:r>
          </w:p>
        </w:tc>
        <w:tc>
          <w:tcPr>
            <w:tcW w:w="7140" w:type="dxa"/>
            <w:gridSpan w:val="15"/>
            <w:shd w:val="clear" w:color="auto" w:fill="auto"/>
          </w:tcPr>
          <w:p w:rsidR="0097240C" w:rsidRPr="00975E8A" w:rsidRDefault="0050543D" w:rsidP="003F40EE">
            <w:pPr>
              <w:rPr>
                <w:rFonts w:ascii="Verdana" w:hAnsi="Verdana" w:cs="Arial"/>
                <w:sz w:val="20"/>
                <w:szCs w:val="20"/>
              </w:rPr>
            </w:pPr>
            <w:r w:rsidRPr="00975E8A">
              <w:rPr>
                <w:rFonts w:ascii="Verdana" w:hAnsi="Verdana" w:cs="Arial"/>
                <w:sz w:val="20"/>
                <w:szCs w:val="20"/>
              </w:rPr>
              <w:fldChar w:fldCharType="begin">
                <w:ffData>
                  <w:name w:val="Text6"/>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0097240C" w:rsidRPr="00975E8A">
              <w:rPr>
                <w:rFonts w:ascii="Verdana" w:hAnsi="Verdana" w:cs="Arial"/>
                <w:sz w:val="20"/>
                <w:szCs w:val="20"/>
              </w:rPr>
              <w:t> </w:t>
            </w:r>
            <w:r w:rsidR="0097240C" w:rsidRPr="00975E8A">
              <w:rPr>
                <w:rFonts w:ascii="Verdana" w:hAnsi="Verdana" w:cs="Arial"/>
                <w:sz w:val="20"/>
                <w:szCs w:val="20"/>
              </w:rPr>
              <w:t> </w:t>
            </w:r>
            <w:r w:rsidR="0097240C" w:rsidRPr="00975E8A">
              <w:rPr>
                <w:rFonts w:ascii="Verdana" w:hAnsi="Verdana" w:cs="Arial"/>
                <w:sz w:val="20"/>
                <w:szCs w:val="20"/>
              </w:rPr>
              <w:t> </w:t>
            </w:r>
            <w:r w:rsidR="0097240C" w:rsidRPr="00975E8A">
              <w:rPr>
                <w:rFonts w:ascii="Verdana" w:hAnsi="Verdana" w:cs="Arial"/>
                <w:sz w:val="20"/>
                <w:szCs w:val="20"/>
              </w:rPr>
              <w:t> </w:t>
            </w:r>
            <w:r w:rsidR="0097240C" w:rsidRPr="00975E8A">
              <w:rPr>
                <w:rFonts w:ascii="Verdana" w:hAnsi="Verdana" w:cs="Arial"/>
                <w:sz w:val="20"/>
                <w:szCs w:val="20"/>
              </w:rPr>
              <w:t> </w:t>
            </w:r>
            <w:r w:rsidRPr="00975E8A">
              <w:rPr>
                <w:rFonts w:ascii="Verdana" w:hAnsi="Verdana" w:cs="Arial"/>
                <w:sz w:val="20"/>
                <w:szCs w:val="20"/>
              </w:rPr>
              <w:fldChar w:fldCharType="end"/>
            </w:r>
            <w:r w:rsidR="00A5615B" w:rsidRPr="00975E8A">
              <w:rPr>
                <w:rFonts w:ascii="Verdana" w:hAnsi="Verdana" w:cs="Arial"/>
                <w:sz w:val="20"/>
                <w:szCs w:val="20"/>
              </w:rPr>
              <w:t xml:space="preserve"> </w:t>
            </w:r>
          </w:p>
          <w:p w:rsidR="0097240C" w:rsidRPr="00975E8A" w:rsidRDefault="0097240C" w:rsidP="003F40EE">
            <w:pPr>
              <w:rPr>
                <w:rFonts w:ascii="Verdana" w:hAnsi="Verdana" w:cs="Arial"/>
                <w:sz w:val="20"/>
                <w:szCs w:val="20"/>
              </w:rPr>
            </w:pPr>
          </w:p>
          <w:p w:rsidR="00E83BEA" w:rsidRPr="00975E8A" w:rsidRDefault="00A5615B" w:rsidP="008D5AE1">
            <w:pPr>
              <w:rPr>
                <w:rFonts w:ascii="Verdana" w:hAnsi="Verdana" w:cs="Arial"/>
                <w:sz w:val="20"/>
                <w:szCs w:val="20"/>
              </w:rPr>
            </w:pPr>
            <w:r w:rsidRPr="00975E8A">
              <w:rPr>
                <w:rFonts w:ascii="Verdana" w:hAnsi="Verdana" w:cs="Arial"/>
                <w:sz w:val="20"/>
                <w:szCs w:val="20"/>
              </w:rPr>
              <w:t xml:space="preserve">Agencies must </w:t>
            </w:r>
            <w:r w:rsidR="0097240C" w:rsidRPr="00975E8A">
              <w:rPr>
                <w:rFonts w:ascii="Verdana" w:hAnsi="Verdana" w:cs="Arial"/>
                <w:sz w:val="20"/>
                <w:szCs w:val="20"/>
                <w:u w:val="single"/>
              </w:rPr>
              <w:t>enter only one</w:t>
            </w:r>
            <w:r w:rsidR="0097240C" w:rsidRPr="00975E8A">
              <w:rPr>
                <w:rFonts w:ascii="Verdana" w:hAnsi="Verdana" w:cs="Arial"/>
                <w:sz w:val="20"/>
                <w:szCs w:val="20"/>
              </w:rPr>
              <w:t xml:space="preserve"> manufacturer and </w:t>
            </w:r>
            <w:r w:rsidR="00F32C45" w:rsidRPr="00975E8A">
              <w:rPr>
                <w:rFonts w:ascii="Verdana" w:hAnsi="Verdana" w:cs="Arial"/>
                <w:sz w:val="20"/>
                <w:szCs w:val="20"/>
              </w:rPr>
              <w:t xml:space="preserve">direct </w:t>
            </w:r>
            <w:r w:rsidRPr="00975E8A">
              <w:rPr>
                <w:rFonts w:ascii="Verdana" w:hAnsi="Verdana" w:cs="Arial"/>
                <w:sz w:val="20"/>
                <w:szCs w:val="20"/>
              </w:rPr>
              <w:t xml:space="preserve">the PORFP </w:t>
            </w:r>
            <w:r w:rsidR="008D5AE1">
              <w:rPr>
                <w:rFonts w:ascii="Verdana" w:hAnsi="Verdana" w:cs="Arial"/>
                <w:sz w:val="20"/>
                <w:szCs w:val="20"/>
              </w:rPr>
              <w:t xml:space="preserve">to all </w:t>
            </w:r>
            <w:r w:rsidR="0080052B">
              <w:rPr>
                <w:rFonts w:ascii="Verdana" w:hAnsi="Verdana" w:cs="Arial"/>
                <w:sz w:val="20"/>
                <w:szCs w:val="20"/>
              </w:rPr>
              <w:t xml:space="preserve">GIS </w:t>
            </w:r>
            <w:r w:rsidR="00E40EF7" w:rsidRPr="00975E8A">
              <w:rPr>
                <w:rFonts w:ascii="Verdana" w:hAnsi="Verdana" w:cs="Arial"/>
                <w:sz w:val="20"/>
                <w:szCs w:val="20"/>
              </w:rPr>
              <w:t>Soft</w:t>
            </w:r>
            <w:r w:rsidR="00F32C45" w:rsidRPr="00975E8A">
              <w:rPr>
                <w:rFonts w:ascii="Verdana" w:hAnsi="Verdana" w:cs="Arial"/>
                <w:sz w:val="20"/>
                <w:szCs w:val="20"/>
              </w:rPr>
              <w:t xml:space="preserve">ware </w:t>
            </w:r>
            <w:r w:rsidRPr="00975E8A">
              <w:rPr>
                <w:rFonts w:ascii="Verdana" w:hAnsi="Verdana" w:cs="Arial"/>
                <w:sz w:val="20"/>
                <w:szCs w:val="20"/>
              </w:rPr>
              <w:t>Master Contractors</w:t>
            </w:r>
            <w:r w:rsidR="008D5AE1">
              <w:rPr>
                <w:rFonts w:ascii="Verdana" w:hAnsi="Verdana" w:cs="Arial"/>
                <w:sz w:val="20"/>
                <w:szCs w:val="20"/>
              </w:rPr>
              <w:t>.</w:t>
            </w:r>
            <w:r w:rsidRPr="00975E8A">
              <w:rPr>
                <w:rFonts w:ascii="Verdana" w:hAnsi="Verdana" w:cs="Arial"/>
                <w:sz w:val="20"/>
                <w:szCs w:val="20"/>
              </w:rPr>
              <w:t xml:space="preserve"> </w:t>
            </w:r>
          </w:p>
        </w:tc>
      </w:tr>
      <w:tr w:rsidR="003F40EE" w:rsidRPr="00975E8A" w:rsidTr="0080052B">
        <w:tc>
          <w:tcPr>
            <w:tcW w:w="3168" w:type="dxa"/>
            <w:gridSpan w:val="2"/>
            <w:shd w:val="clear" w:color="auto" w:fill="D9D9D9"/>
          </w:tcPr>
          <w:p w:rsidR="003F40EE" w:rsidRPr="00975E8A" w:rsidRDefault="003F40EE" w:rsidP="003F40EE">
            <w:pPr>
              <w:rPr>
                <w:rFonts w:ascii="Verdana" w:hAnsi="Verdana" w:cs="Arial"/>
                <w:b/>
                <w:sz w:val="20"/>
                <w:szCs w:val="20"/>
              </w:rPr>
            </w:pPr>
            <w:r w:rsidRPr="00975E8A">
              <w:rPr>
                <w:rFonts w:ascii="Verdana" w:hAnsi="Verdana" w:cs="Arial"/>
                <w:b/>
                <w:sz w:val="20"/>
                <w:szCs w:val="20"/>
              </w:rPr>
              <w:t>Designated S</w:t>
            </w:r>
            <w:r w:rsidR="00AA20F2" w:rsidRPr="00975E8A">
              <w:rPr>
                <w:rFonts w:ascii="Verdana" w:hAnsi="Verdana" w:cs="Arial"/>
                <w:b/>
                <w:sz w:val="20"/>
                <w:szCs w:val="20"/>
              </w:rPr>
              <w:t xml:space="preserve">mall </w:t>
            </w:r>
            <w:r w:rsidRPr="00975E8A">
              <w:rPr>
                <w:rFonts w:ascii="Verdana" w:hAnsi="Verdana" w:cs="Arial"/>
                <w:b/>
                <w:sz w:val="20"/>
                <w:szCs w:val="20"/>
              </w:rPr>
              <w:t>B</w:t>
            </w:r>
            <w:r w:rsidR="00AA20F2" w:rsidRPr="00975E8A">
              <w:rPr>
                <w:rFonts w:ascii="Verdana" w:hAnsi="Verdana" w:cs="Arial"/>
                <w:b/>
                <w:sz w:val="20"/>
                <w:szCs w:val="20"/>
              </w:rPr>
              <w:t xml:space="preserve">usiness </w:t>
            </w:r>
            <w:r w:rsidRPr="00975E8A">
              <w:rPr>
                <w:rFonts w:ascii="Verdana" w:hAnsi="Verdana" w:cs="Arial"/>
                <w:b/>
                <w:sz w:val="20"/>
                <w:szCs w:val="20"/>
              </w:rPr>
              <w:t>R</w:t>
            </w:r>
            <w:r w:rsidR="00AA20F2" w:rsidRPr="00975E8A">
              <w:rPr>
                <w:rFonts w:ascii="Verdana" w:hAnsi="Verdana" w:cs="Arial"/>
                <w:b/>
                <w:sz w:val="20"/>
                <w:szCs w:val="20"/>
              </w:rPr>
              <w:t>eserve</w:t>
            </w:r>
            <w:r w:rsidRPr="00975E8A">
              <w:rPr>
                <w:rFonts w:ascii="Verdana" w:hAnsi="Verdana" w:cs="Arial"/>
                <w:b/>
                <w:sz w:val="20"/>
                <w:szCs w:val="20"/>
              </w:rPr>
              <w:t>?</w:t>
            </w:r>
            <w:r w:rsidR="00AA20F2" w:rsidRPr="00975E8A">
              <w:rPr>
                <w:rFonts w:ascii="Verdana" w:hAnsi="Verdana" w:cs="Arial"/>
                <w:b/>
                <w:sz w:val="20"/>
                <w:szCs w:val="20"/>
              </w:rPr>
              <w:t>(SBR)</w:t>
            </w:r>
            <w:r w:rsidRPr="00975E8A">
              <w:rPr>
                <w:rFonts w:ascii="Verdana" w:hAnsi="Verdana" w:cs="Arial"/>
                <w:b/>
                <w:sz w:val="20"/>
                <w:szCs w:val="20"/>
              </w:rPr>
              <w:t>:</w:t>
            </w:r>
            <w:r w:rsidR="00FA3544" w:rsidRPr="00975E8A">
              <w:rPr>
                <w:rFonts w:ascii="Verdana" w:hAnsi="Verdana" w:cs="Arial"/>
                <w:b/>
                <w:sz w:val="20"/>
                <w:szCs w:val="20"/>
              </w:rPr>
              <w:br/>
            </w:r>
          </w:p>
          <w:p w:rsidR="003F40EE" w:rsidRPr="00975E8A" w:rsidRDefault="00FA3544" w:rsidP="003F40EE">
            <w:pPr>
              <w:rPr>
                <w:rFonts w:ascii="Verdana" w:hAnsi="Verdana" w:cs="Arial"/>
                <w:b/>
                <w:sz w:val="20"/>
                <w:szCs w:val="20"/>
              </w:rPr>
            </w:pPr>
            <w:r w:rsidRPr="00975E8A">
              <w:rPr>
                <w:rFonts w:ascii="Verdana" w:hAnsi="Verdana" w:cs="Arial"/>
                <w:b/>
                <w:sz w:val="20"/>
                <w:szCs w:val="20"/>
              </w:rPr>
              <w:t>(Select “Yes” or “No” from drop down list)</w:t>
            </w:r>
          </w:p>
        </w:tc>
        <w:bookmarkStart w:id="4" w:name="Dropdown2"/>
        <w:tc>
          <w:tcPr>
            <w:tcW w:w="7140" w:type="dxa"/>
            <w:gridSpan w:val="15"/>
            <w:shd w:val="clear" w:color="auto" w:fill="auto"/>
          </w:tcPr>
          <w:p w:rsidR="003F40EE" w:rsidRPr="00975E8A" w:rsidRDefault="006C1B83" w:rsidP="003F40EE">
            <w:pPr>
              <w:rPr>
                <w:rFonts w:ascii="Verdana" w:hAnsi="Verdana" w:cs="Arial"/>
                <w:sz w:val="20"/>
                <w:szCs w:val="20"/>
              </w:rPr>
            </w:pPr>
            <w:r w:rsidRPr="00975E8A">
              <w:rPr>
                <w:rFonts w:ascii="Verdana" w:hAnsi="Verdana" w:cs="Arial"/>
                <w:sz w:val="20"/>
                <w:szCs w:val="20"/>
              </w:rPr>
              <w:fldChar w:fldCharType="begin">
                <w:ffData>
                  <w:name w:val="Dropdown2"/>
                  <w:enabled/>
                  <w:calcOnExit w:val="0"/>
                  <w:ddList>
                    <w:listEntry w:val="No"/>
                    <w:listEntry w:val="Yes"/>
                  </w:ddList>
                </w:ffData>
              </w:fldChar>
            </w:r>
            <w:r w:rsidRPr="00975E8A">
              <w:rPr>
                <w:rFonts w:ascii="Verdana" w:hAnsi="Verdana" w:cs="Arial"/>
                <w:sz w:val="20"/>
                <w:szCs w:val="20"/>
              </w:rPr>
              <w:instrText xml:space="preserve"> FORMDROPDOWN </w:instrText>
            </w:r>
            <w:r w:rsidR="0025085F">
              <w:rPr>
                <w:rFonts w:ascii="Verdana" w:hAnsi="Verdana" w:cs="Arial"/>
                <w:sz w:val="20"/>
                <w:szCs w:val="20"/>
              </w:rPr>
            </w:r>
            <w:r w:rsidR="0025085F">
              <w:rPr>
                <w:rFonts w:ascii="Verdana" w:hAnsi="Verdana" w:cs="Arial"/>
                <w:sz w:val="20"/>
                <w:szCs w:val="20"/>
              </w:rPr>
              <w:fldChar w:fldCharType="separate"/>
            </w:r>
            <w:r w:rsidRPr="00975E8A">
              <w:rPr>
                <w:rFonts w:ascii="Verdana" w:hAnsi="Verdana" w:cs="Arial"/>
                <w:sz w:val="20"/>
                <w:szCs w:val="20"/>
              </w:rPr>
              <w:fldChar w:fldCharType="end"/>
            </w:r>
            <w:bookmarkEnd w:id="4"/>
          </w:p>
        </w:tc>
      </w:tr>
      <w:tr w:rsidR="00FD0B60" w:rsidRPr="00975E8A" w:rsidTr="0080052B">
        <w:tc>
          <w:tcPr>
            <w:tcW w:w="3168" w:type="dxa"/>
            <w:gridSpan w:val="2"/>
            <w:shd w:val="clear" w:color="auto" w:fill="D9D9D9"/>
          </w:tcPr>
          <w:p w:rsidR="00FD0B60" w:rsidRPr="00975E8A" w:rsidRDefault="00E83BEA" w:rsidP="00211885">
            <w:pPr>
              <w:rPr>
                <w:rFonts w:ascii="Verdana" w:hAnsi="Verdana" w:cs="Arial"/>
                <w:b/>
                <w:sz w:val="20"/>
                <w:szCs w:val="20"/>
              </w:rPr>
            </w:pPr>
            <w:r w:rsidRPr="00975E8A">
              <w:rPr>
                <w:rFonts w:ascii="Verdana" w:hAnsi="Verdana" w:cs="Arial"/>
                <w:b/>
                <w:sz w:val="20"/>
                <w:szCs w:val="20"/>
              </w:rPr>
              <w:t>PORFP Issue Date</w:t>
            </w:r>
            <w:r w:rsidR="00FD0B60" w:rsidRPr="00975E8A">
              <w:rPr>
                <w:rFonts w:ascii="Verdana" w:hAnsi="Verdana" w:cs="Arial"/>
                <w:b/>
                <w:sz w:val="20"/>
                <w:szCs w:val="20"/>
              </w:rPr>
              <w:t>:</w:t>
            </w:r>
            <w:r w:rsidR="006C1B83" w:rsidRPr="00975E8A">
              <w:rPr>
                <w:rFonts w:ascii="Verdana" w:hAnsi="Verdana" w:cs="Arial"/>
                <w:b/>
                <w:sz w:val="20"/>
                <w:szCs w:val="20"/>
              </w:rPr>
              <w:br/>
            </w:r>
            <w:r w:rsidR="00FC7EF4" w:rsidRPr="00975E8A">
              <w:rPr>
                <w:rFonts w:ascii="Verdana" w:hAnsi="Verdana" w:cs="Arial"/>
                <w:sz w:val="20"/>
                <w:szCs w:val="20"/>
              </w:rPr>
              <w:t>mm/dd/yyyy</w:t>
            </w:r>
          </w:p>
        </w:tc>
        <w:bookmarkStart w:id="5" w:name="Text3"/>
        <w:tc>
          <w:tcPr>
            <w:tcW w:w="2396" w:type="dxa"/>
            <w:gridSpan w:val="4"/>
            <w:shd w:val="clear" w:color="auto" w:fill="auto"/>
          </w:tcPr>
          <w:p w:rsidR="00065482" w:rsidRPr="00975E8A" w:rsidRDefault="00483583" w:rsidP="004F4284">
            <w:pPr>
              <w:rPr>
                <w:rFonts w:ascii="Verdana" w:hAnsi="Verdana" w:cs="Arial"/>
                <w:sz w:val="20"/>
                <w:szCs w:val="20"/>
              </w:rPr>
            </w:pPr>
            <w:r w:rsidRPr="00975E8A">
              <w:rPr>
                <w:rFonts w:ascii="Verdana" w:hAnsi="Verdana" w:cs="Arial"/>
                <w:sz w:val="20"/>
                <w:szCs w:val="20"/>
              </w:rPr>
              <w:fldChar w:fldCharType="begin">
                <w:ffData>
                  <w:name w:val="Text3"/>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5"/>
          </w:p>
        </w:tc>
        <w:tc>
          <w:tcPr>
            <w:tcW w:w="2340" w:type="dxa"/>
            <w:gridSpan w:val="7"/>
            <w:shd w:val="clear" w:color="auto" w:fill="D9D9D9"/>
          </w:tcPr>
          <w:p w:rsidR="00483583" w:rsidRPr="00975E8A" w:rsidRDefault="00FD0B60" w:rsidP="00975E8A">
            <w:pPr>
              <w:jc w:val="center"/>
              <w:rPr>
                <w:rFonts w:ascii="Verdana" w:hAnsi="Verdana" w:cs="Arial"/>
                <w:b/>
                <w:sz w:val="20"/>
                <w:szCs w:val="20"/>
              </w:rPr>
            </w:pPr>
            <w:r w:rsidRPr="00975E8A">
              <w:rPr>
                <w:rFonts w:ascii="Verdana" w:hAnsi="Verdana" w:cs="Arial"/>
                <w:b/>
                <w:sz w:val="20"/>
                <w:szCs w:val="20"/>
              </w:rPr>
              <w:t xml:space="preserve">PROPOSAL DUE </w:t>
            </w:r>
          </w:p>
          <w:p w:rsidR="00FD0B60" w:rsidRPr="00975E8A" w:rsidRDefault="00FD0B60" w:rsidP="00975E8A">
            <w:pPr>
              <w:jc w:val="center"/>
              <w:rPr>
                <w:rFonts w:ascii="Verdana" w:hAnsi="Verdana" w:cs="Arial"/>
                <w:sz w:val="20"/>
                <w:szCs w:val="20"/>
              </w:rPr>
            </w:pPr>
            <w:r w:rsidRPr="00975E8A">
              <w:rPr>
                <w:rFonts w:ascii="Verdana" w:hAnsi="Verdana" w:cs="Arial"/>
                <w:b/>
                <w:sz w:val="20"/>
                <w:szCs w:val="20"/>
              </w:rPr>
              <w:t>DATE</w:t>
            </w:r>
            <w:r w:rsidR="00483583" w:rsidRPr="00975E8A">
              <w:rPr>
                <w:rFonts w:ascii="Verdana" w:hAnsi="Verdana" w:cs="Arial"/>
                <w:b/>
                <w:sz w:val="20"/>
                <w:szCs w:val="20"/>
              </w:rPr>
              <w:t xml:space="preserve"> </w:t>
            </w:r>
            <w:r w:rsidR="00FC7EF4" w:rsidRPr="00975E8A">
              <w:rPr>
                <w:rFonts w:ascii="Verdana" w:hAnsi="Verdana" w:cs="Arial"/>
                <w:b/>
                <w:sz w:val="20"/>
                <w:szCs w:val="20"/>
              </w:rPr>
              <w:t>AND</w:t>
            </w:r>
            <w:r w:rsidR="00483583" w:rsidRPr="00975E8A">
              <w:rPr>
                <w:rFonts w:ascii="Verdana" w:hAnsi="Verdana" w:cs="Arial"/>
                <w:b/>
                <w:sz w:val="20"/>
                <w:szCs w:val="20"/>
              </w:rPr>
              <w:t xml:space="preserve"> TIME</w:t>
            </w:r>
            <w:r w:rsidRPr="00975E8A">
              <w:rPr>
                <w:rFonts w:ascii="Verdana" w:hAnsi="Verdana" w:cs="Arial"/>
                <w:b/>
                <w:sz w:val="20"/>
                <w:szCs w:val="20"/>
              </w:rPr>
              <w:t>:</w:t>
            </w:r>
          </w:p>
        </w:tc>
        <w:tc>
          <w:tcPr>
            <w:tcW w:w="2404" w:type="dxa"/>
            <w:gridSpan w:val="4"/>
            <w:shd w:val="clear" w:color="auto" w:fill="auto"/>
          </w:tcPr>
          <w:p w:rsidR="00FD0B60" w:rsidRPr="00975E8A" w:rsidRDefault="00483583" w:rsidP="004F4284">
            <w:pPr>
              <w:rPr>
                <w:rFonts w:ascii="Verdana" w:hAnsi="Verdana" w:cs="Arial"/>
                <w:sz w:val="20"/>
                <w:szCs w:val="20"/>
              </w:rPr>
            </w:pPr>
            <w:r w:rsidRPr="00975E8A">
              <w:rPr>
                <w:rFonts w:ascii="Verdana" w:hAnsi="Verdana" w:cs="Arial"/>
                <w:sz w:val="20"/>
                <w:szCs w:val="20"/>
              </w:rPr>
              <w:fldChar w:fldCharType="begin">
                <w:ffData>
                  <w:name w:val=""/>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r>
      <w:tr w:rsidR="00FD0B60" w:rsidRPr="00975E8A" w:rsidTr="0080052B">
        <w:tc>
          <w:tcPr>
            <w:tcW w:w="3168" w:type="dxa"/>
            <w:gridSpan w:val="2"/>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Place of Performance:</w:t>
            </w:r>
          </w:p>
        </w:tc>
        <w:bookmarkStart w:id="6" w:name="Text5"/>
        <w:tc>
          <w:tcPr>
            <w:tcW w:w="7140" w:type="dxa"/>
            <w:gridSpan w:val="15"/>
            <w:shd w:val="clear" w:color="auto" w:fill="auto"/>
          </w:tcPr>
          <w:p w:rsidR="00005EE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5"/>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6"/>
          </w:p>
          <w:p w:rsidR="006F1F63" w:rsidRPr="00975E8A" w:rsidRDefault="006F1F63" w:rsidP="004F4284">
            <w:pPr>
              <w:rPr>
                <w:rFonts w:ascii="Verdana" w:hAnsi="Verdana" w:cs="Arial"/>
                <w:sz w:val="20"/>
                <w:szCs w:val="20"/>
              </w:rPr>
            </w:pPr>
          </w:p>
        </w:tc>
      </w:tr>
      <w:tr w:rsidR="00FD0B60" w:rsidRPr="00975E8A" w:rsidTr="0080052B">
        <w:tc>
          <w:tcPr>
            <w:tcW w:w="3168" w:type="dxa"/>
            <w:gridSpan w:val="2"/>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Special Instructions:</w:t>
            </w:r>
          </w:p>
          <w:p w:rsidR="00FD0B60" w:rsidRPr="00975E8A" w:rsidRDefault="00FD0B60" w:rsidP="004F4284">
            <w:pPr>
              <w:rPr>
                <w:rFonts w:ascii="Verdana" w:hAnsi="Verdana" w:cs="Arial"/>
                <w:b/>
                <w:sz w:val="20"/>
                <w:szCs w:val="20"/>
              </w:rPr>
            </w:pPr>
          </w:p>
        </w:tc>
        <w:tc>
          <w:tcPr>
            <w:tcW w:w="7140" w:type="dxa"/>
            <w:gridSpan w:val="15"/>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6"/>
                  <w:enabled/>
                  <w:calcOnExit w:val="0"/>
                  <w:textInput/>
                </w:ffData>
              </w:fldChar>
            </w:r>
            <w:bookmarkStart w:id="7" w:name="Text6"/>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7"/>
          </w:p>
        </w:tc>
      </w:tr>
      <w:tr w:rsidR="00FD0B60" w:rsidRPr="00975E8A" w:rsidTr="0080052B">
        <w:tc>
          <w:tcPr>
            <w:tcW w:w="3168" w:type="dxa"/>
            <w:gridSpan w:val="2"/>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Security Requirements (if applicable):</w:t>
            </w:r>
          </w:p>
        </w:tc>
        <w:tc>
          <w:tcPr>
            <w:tcW w:w="7140" w:type="dxa"/>
            <w:gridSpan w:val="15"/>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7"/>
                  <w:enabled/>
                  <w:calcOnExit w:val="0"/>
                  <w:textInput/>
                </w:ffData>
              </w:fldChar>
            </w:r>
            <w:bookmarkStart w:id="8" w:name="Text7"/>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8"/>
          </w:p>
        </w:tc>
      </w:tr>
      <w:tr w:rsidR="00FD0B60" w:rsidRPr="00975E8A" w:rsidTr="0080052B">
        <w:tc>
          <w:tcPr>
            <w:tcW w:w="3168" w:type="dxa"/>
            <w:gridSpan w:val="2"/>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Invoicing Instructions:</w:t>
            </w:r>
          </w:p>
          <w:p w:rsidR="00FD0B60" w:rsidRPr="00975E8A" w:rsidRDefault="00FD0B60" w:rsidP="004F4284">
            <w:pPr>
              <w:rPr>
                <w:rFonts w:ascii="Verdana" w:hAnsi="Verdana" w:cs="Arial"/>
                <w:b/>
                <w:sz w:val="20"/>
                <w:szCs w:val="20"/>
              </w:rPr>
            </w:pPr>
          </w:p>
        </w:tc>
        <w:tc>
          <w:tcPr>
            <w:tcW w:w="7140" w:type="dxa"/>
            <w:gridSpan w:val="15"/>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8"/>
                  <w:enabled/>
                  <w:calcOnExit w:val="0"/>
                  <w:textInput/>
                </w:ffData>
              </w:fldChar>
            </w:r>
            <w:bookmarkStart w:id="9" w:name="Text8"/>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9"/>
          </w:p>
        </w:tc>
      </w:tr>
      <w:tr w:rsidR="00FD0B60" w:rsidRPr="00975E8A" w:rsidTr="0080052B">
        <w:tc>
          <w:tcPr>
            <w:tcW w:w="10308" w:type="dxa"/>
            <w:gridSpan w:val="17"/>
            <w:shd w:val="clear" w:color="auto" w:fill="D9D9D9"/>
          </w:tcPr>
          <w:p w:rsidR="00FA6962" w:rsidRPr="00975E8A" w:rsidRDefault="00FA6962" w:rsidP="00975E8A">
            <w:pPr>
              <w:spacing w:before="40" w:after="40"/>
              <w:jc w:val="center"/>
              <w:rPr>
                <w:rFonts w:ascii="Verdana" w:hAnsi="Verdana" w:cs="Arial"/>
                <w:b/>
                <w:sz w:val="20"/>
                <w:szCs w:val="20"/>
              </w:rPr>
            </w:pPr>
          </w:p>
          <w:p w:rsidR="00FD0B60" w:rsidRPr="00975E8A" w:rsidRDefault="00FD0B60" w:rsidP="00975E8A">
            <w:pPr>
              <w:spacing w:before="40" w:after="40"/>
              <w:jc w:val="center"/>
              <w:rPr>
                <w:rFonts w:ascii="Verdana" w:hAnsi="Verdana" w:cs="Arial"/>
                <w:b/>
                <w:sz w:val="20"/>
                <w:szCs w:val="20"/>
              </w:rPr>
            </w:pPr>
            <w:r w:rsidRPr="00975E8A">
              <w:rPr>
                <w:rFonts w:ascii="Verdana" w:hAnsi="Verdana" w:cs="Arial"/>
                <w:b/>
                <w:sz w:val="20"/>
                <w:szCs w:val="20"/>
              </w:rPr>
              <w:t>Section 2 – Agency Point of Contact (POC) Information</w:t>
            </w:r>
          </w:p>
          <w:p w:rsidR="00FA6962" w:rsidRPr="00975E8A" w:rsidRDefault="00FA6962" w:rsidP="00975E8A">
            <w:pPr>
              <w:spacing w:before="40" w:after="40"/>
              <w:jc w:val="center"/>
              <w:rPr>
                <w:rFonts w:ascii="Verdana" w:hAnsi="Verdana" w:cs="Arial"/>
                <w:sz w:val="20"/>
                <w:szCs w:val="20"/>
              </w:rPr>
            </w:pPr>
          </w:p>
        </w:tc>
      </w:tr>
      <w:tr w:rsidR="00FD0B60" w:rsidRPr="00975E8A" w:rsidTr="0080052B">
        <w:tc>
          <w:tcPr>
            <w:tcW w:w="3168" w:type="dxa"/>
            <w:gridSpan w:val="2"/>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Agency / Division Name:</w:t>
            </w:r>
          </w:p>
        </w:tc>
        <w:tc>
          <w:tcPr>
            <w:tcW w:w="7140" w:type="dxa"/>
            <w:gridSpan w:val="15"/>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9"/>
                  <w:enabled/>
                  <w:calcOnExit w:val="0"/>
                  <w:textInput/>
                </w:ffData>
              </w:fldChar>
            </w:r>
            <w:bookmarkStart w:id="10" w:name="Text9"/>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10"/>
          </w:p>
          <w:p w:rsidR="00005EE0" w:rsidRPr="00975E8A" w:rsidRDefault="00005EE0" w:rsidP="004F4284">
            <w:pPr>
              <w:rPr>
                <w:rFonts w:ascii="Verdana" w:hAnsi="Verdana" w:cs="Arial"/>
                <w:sz w:val="20"/>
                <w:szCs w:val="20"/>
              </w:rPr>
            </w:pPr>
          </w:p>
        </w:tc>
      </w:tr>
      <w:tr w:rsidR="00FD0B60" w:rsidRPr="00975E8A" w:rsidTr="0080052B">
        <w:tc>
          <w:tcPr>
            <w:tcW w:w="3168" w:type="dxa"/>
            <w:gridSpan w:val="2"/>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Agency POC Name:</w:t>
            </w:r>
          </w:p>
        </w:tc>
        <w:tc>
          <w:tcPr>
            <w:tcW w:w="3296" w:type="dxa"/>
            <w:gridSpan w:val="7"/>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10"/>
                  <w:enabled/>
                  <w:calcOnExit w:val="0"/>
                  <w:textInput/>
                </w:ffData>
              </w:fldChar>
            </w:r>
            <w:bookmarkStart w:id="11" w:name="Text10"/>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11"/>
          </w:p>
        </w:tc>
        <w:tc>
          <w:tcPr>
            <w:tcW w:w="1980" w:type="dxa"/>
            <w:gridSpan w:val="5"/>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Agency POC Phone Number:</w:t>
            </w:r>
          </w:p>
        </w:tc>
        <w:tc>
          <w:tcPr>
            <w:tcW w:w="1864" w:type="dxa"/>
            <w:gridSpan w:val="3"/>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11"/>
                  <w:enabled/>
                  <w:calcOnExit w:val="0"/>
                  <w:textInput/>
                </w:ffData>
              </w:fldChar>
            </w:r>
            <w:bookmarkStart w:id="12" w:name="Text11"/>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bookmarkEnd w:id="12"/>
          </w:p>
        </w:tc>
      </w:tr>
      <w:tr w:rsidR="00FD0B60" w:rsidRPr="00975E8A" w:rsidTr="0080052B">
        <w:tc>
          <w:tcPr>
            <w:tcW w:w="3168" w:type="dxa"/>
            <w:gridSpan w:val="2"/>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Agency POC Email Address:</w:t>
            </w:r>
          </w:p>
        </w:tc>
        <w:tc>
          <w:tcPr>
            <w:tcW w:w="3296" w:type="dxa"/>
            <w:gridSpan w:val="7"/>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12"/>
                  <w:enabled/>
                  <w:calcOnExit w:val="0"/>
                  <w:textInput/>
                </w:ffData>
              </w:fldChar>
            </w:r>
            <w:bookmarkStart w:id="13" w:name="Text12"/>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13"/>
          </w:p>
        </w:tc>
        <w:tc>
          <w:tcPr>
            <w:tcW w:w="1980" w:type="dxa"/>
            <w:gridSpan w:val="5"/>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Agency POC Fax:</w:t>
            </w:r>
          </w:p>
        </w:tc>
        <w:tc>
          <w:tcPr>
            <w:tcW w:w="1864" w:type="dxa"/>
            <w:gridSpan w:val="3"/>
            <w:shd w:val="clear" w:color="auto" w:fill="auto"/>
          </w:tcPr>
          <w:p w:rsidR="00FD0B60" w:rsidRPr="00975E8A" w:rsidRDefault="006F1F63" w:rsidP="00787820">
            <w:pPr>
              <w:rPr>
                <w:rFonts w:ascii="Verdana" w:hAnsi="Verdana" w:cs="Arial"/>
                <w:sz w:val="20"/>
                <w:szCs w:val="20"/>
              </w:rPr>
            </w:pPr>
            <w:r w:rsidRPr="00975E8A">
              <w:rPr>
                <w:rFonts w:ascii="Verdana" w:hAnsi="Verdana" w:cs="Arial"/>
                <w:sz w:val="20"/>
                <w:szCs w:val="20"/>
              </w:rPr>
              <w:fldChar w:fldCharType="begin">
                <w:ffData>
                  <w:name w:val="Text13"/>
                  <w:enabled/>
                  <w:calcOnExit w:val="0"/>
                  <w:textInput/>
                </w:ffData>
              </w:fldChar>
            </w:r>
            <w:bookmarkStart w:id="14" w:name="Text13"/>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14"/>
          </w:p>
        </w:tc>
      </w:tr>
      <w:tr w:rsidR="00FD0B60" w:rsidRPr="00975E8A" w:rsidTr="0080052B">
        <w:tc>
          <w:tcPr>
            <w:tcW w:w="3168" w:type="dxa"/>
            <w:gridSpan w:val="2"/>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Agency POC Mailing Address:</w:t>
            </w:r>
          </w:p>
        </w:tc>
        <w:tc>
          <w:tcPr>
            <w:tcW w:w="7140" w:type="dxa"/>
            <w:gridSpan w:val="15"/>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14"/>
                  <w:enabled/>
                  <w:calcOnExit w:val="0"/>
                  <w:textInput/>
                </w:ffData>
              </w:fldChar>
            </w:r>
            <w:bookmarkStart w:id="15" w:name="Text14"/>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15"/>
          </w:p>
        </w:tc>
      </w:tr>
      <w:tr w:rsidR="00FD0B60" w:rsidRPr="00975E8A" w:rsidTr="0080052B">
        <w:trPr>
          <w:cantSplit/>
        </w:trPr>
        <w:tc>
          <w:tcPr>
            <w:tcW w:w="10308" w:type="dxa"/>
            <w:gridSpan w:val="17"/>
            <w:shd w:val="clear" w:color="auto" w:fill="D9D9D9"/>
          </w:tcPr>
          <w:p w:rsidR="00FA6962" w:rsidRPr="00975E8A" w:rsidRDefault="00FA6962" w:rsidP="00975E8A">
            <w:pPr>
              <w:spacing w:before="40" w:after="40"/>
              <w:jc w:val="center"/>
              <w:rPr>
                <w:rFonts w:ascii="Verdana" w:hAnsi="Verdana" w:cs="Arial"/>
                <w:b/>
                <w:sz w:val="20"/>
                <w:szCs w:val="20"/>
              </w:rPr>
            </w:pPr>
          </w:p>
          <w:p w:rsidR="00FD0B60" w:rsidRPr="00975E8A" w:rsidRDefault="00FD0B60" w:rsidP="00975E8A">
            <w:pPr>
              <w:spacing w:before="40" w:after="40"/>
              <w:jc w:val="center"/>
              <w:rPr>
                <w:rFonts w:ascii="Verdana" w:hAnsi="Verdana" w:cs="Arial"/>
                <w:b/>
                <w:sz w:val="16"/>
                <w:szCs w:val="16"/>
              </w:rPr>
            </w:pPr>
            <w:r w:rsidRPr="00975E8A">
              <w:rPr>
                <w:rFonts w:ascii="Verdana" w:hAnsi="Verdana" w:cs="Arial"/>
                <w:b/>
                <w:sz w:val="20"/>
                <w:szCs w:val="20"/>
              </w:rPr>
              <w:t>Section 3 – Delivery</w:t>
            </w:r>
            <w:r w:rsidR="00980DD6" w:rsidRPr="00975E8A">
              <w:rPr>
                <w:rFonts w:ascii="Verdana" w:hAnsi="Verdana" w:cs="Arial"/>
                <w:b/>
                <w:sz w:val="20"/>
                <w:szCs w:val="20"/>
              </w:rPr>
              <w:t xml:space="preserve"> Address</w:t>
            </w:r>
            <w:r w:rsidRPr="00975E8A">
              <w:rPr>
                <w:rFonts w:ascii="Verdana" w:hAnsi="Verdana" w:cs="Arial"/>
                <w:b/>
                <w:sz w:val="20"/>
                <w:szCs w:val="20"/>
              </w:rPr>
              <w:t xml:space="preserve"> / Work Site POC Information </w:t>
            </w:r>
            <w:r w:rsidRPr="00975E8A">
              <w:rPr>
                <w:rFonts w:ascii="Verdana" w:hAnsi="Verdana" w:cs="Arial"/>
                <w:b/>
                <w:sz w:val="16"/>
                <w:szCs w:val="16"/>
              </w:rPr>
              <w:t>(if different from above)</w:t>
            </w:r>
          </w:p>
          <w:p w:rsidR="00FA6962" w:rsidRPr="00975E8A" w:rsidRDefault="00FA6962" w:rsidP="00975E8A">
            <w:pPr>
              <w:spacing w:before="40" w:after="40"/>
              <w:jc w:val="center"/>
              <w:rPr>
                <w:rFonts w:ascii="Verdana" w:hAnsi="Verdana" w:cs="Arial"/>
                <w:sz w:val="20"/>
                <w:szCs w:val="20"/>
              </w:rPr>
            </w:pPr>
          </w:p>
        </w:tc>
      </w:tr>
      <w:tr w:rsidR="00FD0B60" w:rsidRPr="00975E8A" w:rsidTr="0080052B">
        <w:tc>
          <w:tcPr>
            <w:tcW w:w="3168" w:type="dxa"/>
            <w:gridSpan w:val="2"/>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Agency On-site Contact Name:</w:t>
            </w:r>
          </w:p>
        </w:tc>
        <w:tc>
          <w:tcPr>
            <w:tcW w:w="3296" w:type="dxa"/>
            <w:gridSpan w:val="7"/>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15"/>
                  <w:enabled/>
                  <w:calcOnExit w:val="0"/>
                  <w:textInput/>
                </w:ffData>
              </w:fldChar>
            </w:r>
            <w:bookmarkStart w:id="16" w:name="Text15"/>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16"/>
          </w:p>
        </w:tc>
        <w:tc>
          <w:tcPr>
            <w:tcW w:w="1980" w:type="dxa"/>
            <w:gridSpan w:val="5"/>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Agency On-site Phone Number:</w:t>
            </w:r>
          </w:p>
        </w:tc>
        <w:tc>
          <w:tcPr>
            <w:tcW w:w="1864" w:type="dxa"/>
            <w:gridSpan w:val="3"/>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18"/>
                  <w:enabled/>
                  <w:calcOnExit w:val="0"/>
                  <w:textInput/>
                </w:ffData>
              </w:fldChar>
            </w:r>
            <w:bookmarkStart w:id="17" w:name="Text18"/>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17"/>
          </w:p>
        </w:tc>
      </w:tr>
      <w:tr w:rsidR="00FD0B60" w:rsidRPr="00975E8A" w:rsidTr="0080052B">
        <w:trPr>
          <w:cantSplit/>
        </w:trPr>
        <w:tc>
          <w:tcPr>
            <w:tcW w:w="3168" w:type="dxa"/>
            <w:gridSpan w:val="2"/>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Agency On-site Email Address:</w:t>
            </w:r>
          </w:p>
        </w:tc>
        <w:tc>
          <w:tcPr>
            <w:tcW w:w="3296" w:type="dxa"/>
            <w:gridSpan w:val="7"/>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16"/>
                  <w:enabled/>
                  <w:calcOnExit w:val="0"/>
                  <w:textInput/>
                </w:ffData>
              </w:fldChar>
            </w:r>
            <w:bookmarkStart w:id="18" w:name="Text16"/>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18"/>
          </w:p>
        </w:tc>
        <w:tc>
          <w:tcPr>
            <w:tcW w:w="1980" w:type="dxa"/>
            <w:gridSpan w:val="5"/>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t>Agency On-site Fax:</w:t>
            </w:r>
          </w:p>
        </w:tc>
        <w:tc>
          <w:tcPr>
            <w:tcW w:w="1864" w:type="dxa"/>
            <w:gridSpan w:val="3"/>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19"/>
                  <w:enabled/>
                  <w:calcOnExit w:val="0"/>
                  <w:textInput/>
                </w:ffData>
              </w:fldChar>
            </w:r>
            <w:bookmarkStart w:id="19" w:name="Text19"/>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19"/>
          </w:p>
        </w:tc>
      </w:tr>
      <w:tr w:rsidR="00FD0B60" w:rsidRPr="00975E8A" w:rsidTr="0080052B">
        <w:tc>
          <w:tcPr>
            <w:tcW w:w="3168" w:type="dxa"/>
            <w:gridSpan w:val="2"/>
            <w:shd w:val="clear" w:color="auto" w:fill="D9D9D9"/>
          </w:tcPr>
          <w:p w:rsidR="00FD0B60" w:rsidRPr="00975E8A" w:rsidRDefault="00FD0B60" w:rsidP="004F4284">
            <w:pPr>
              <w:rPr>
                <w:rFonts w:ascii="Verdana" w:hAnsi="Verdana" w:cs="Arial"/>
                <w:b/>
                <w:sz w:val="20"/>
                <w:szCs w:val="20"/>
              </w:rPr>
            </w:pPr>
            <w:r w:rsidRPr="00975E8A">
              <w:rPr>
                <w:rFonts w:ascii="Verdana" w:hAnsi="Verdana" w:cs="Arial"/>
                <w:b/>
                <w:sz w:val="20"/>
                <w:szCs w:val="20"/>
              </w:rPr>
              <w:lastRenderedPageBreak/>
              <w:t>Agency On-site Address:</w:t>
            </w:r>
          </w:p>
        </w:tc>
        <w:tc>
          <w:tcPr>
            <w:tcW w:w="7140" w:type="dxa"/>
            <w:gridSpan w:val="15"/>
            <w:shd w:val="clear" w:color="auto" w:fill="auto"/>
          </w:tcPr>
          <w:p w:rsidR="00FD0B60" w:rsidRPr="00975E8A" w:rsidRDefault="006F1F63" w:rsidP="004F4284">
            <w:pPr>
              <w:rPr>
                <w:rFonts w:ascii="Verdana" w:hAnsi="Verdana" w:cs="Arial"/>
                <w:sz w:val="20"/>
                <w:szCs w:val="20"/>
              </w:rPr>
            </w:pPr>
            <w:r w:rsidRPr="00975E8A">
              <w:rPr>
                <w:rFonts w:ascii="Verdana" w:hAnsi="Verdana" w:cs="Arial"/>
                <w:sz w:val="20"/>
                <w:szCs w:val="20"/>
              </w:rPr>
              <w:fldChar w:fldCharType="begin">
                <w:ffData>
                  <w:name w:val="Text17"/>
                  <w:enabled/>
                  <w:calcOnExit w:val="0"/>
                  <w:textInput/>
                </w:ffData>
              </w:fldChar>
            </w:r>
            <w:bookmarkStart w:id="20" w:name="Text17"/>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20"/>
          </w:p>
          <w:p w:rsidR="00FD0B60" w:rsidRPr="00975E8A" w:rsidRDefault="00FD0B60" w:rsidP="004F4284">
            <w:pPr>
              <w:rPr>
                <w:rFonts w:ascii="Verdana" w:hAnsi="Verdana" w:cs="Arial"/>
                <w:sz w:val="20"/>
                <w:szCs w:val="20"/>
              </w:rPr>
            </w:pPr>
          </w:p>
        </w:tc>
      </w:tr>
      <w:tr w:rsidR="00FD0B60" w:rsidRPr="00975E8A" w:rsidTr="0080052B">
        <w:tc>
          <w:tcPr>
            <w:tcW w:w="10308" w:type="dxa"/>
            <w:gridSpan w:val="17"/>
            <w:shd w:val="clear" w:color="auto" w:fill="D9D9D9"/>
          </w:tcPr>
          <w:p w:rsidR="00FA6962" w:rsidRPr="00975E8A" w:rsidRDefault="00FA6962" w:rsidP="00975E8A">
            <w:pPr>
              <w:jc w:val="center"/>
              <w:rPr>
                <w:rFonts w:ascii="Verdana" w:hAnsi="Verdana" w:cs="Arial"/>
                <w:b/>
                <w:sz w:val="20"/>
                <w:szCs w:val="20"/>
              </w:rPr>
            </w:pPr>
          </w:p>
          <w:p w:rsidR="00FD0B60" w:rsidRPr="00975E8A" w:rsidRDefault="00FD0B60" w:rsidP="00975E8A">
            <w:pPr>
              <w:jc w:val="center"/>
              <w:rPr>
                <w:rFonts w:ascii="Verdana" w:hAnsi="Verdana" w:cs="Arial"/>
                <w:b/>
                <w:sz w:val="20"/>
                <w:szCs w:val="20"/>
              </w:rPr>
            </w:pPr>
            <w:r w:rsidRPr="00975E8A">
              <w:rPr>
                <w:rFonts w:ascii="Verdana" w:hAnsi="Verdana" w:cs="Arial"/>
                <w:b/>
                <w:sz w:val="20"/>
                <w:szCs w:val="20"/>
              </w:rPr>
              <w:t>Section 4 –</w:t>
            </w:r>
            <w:r w:rsidR="00980DD6" w:rsidRPr="00975E8A">
              <w:rPr>
                <w:rFonts w:ascii="Verdana" w:hAnsi="Verdana" w:cs="Arial"/>
                <w:b/>
                <w:sz w:val="20"/>
                <w:szCs w:val="20"/>
              </w:rPr>
              <w:t xml:space="preserve"> </w:t>
            </w:r>
            <w:r w:rsidRPr="00975E8A">
              <w:rPr>
                <w:rFonts w:ascii="Verdana" w:hAnsi="Verdana" w:cs="Arial"/>
                <w:b/>
                <w:sz w:val="20"/>
                <w:szCs w:val="20"/>
              </w:rPr>
              <w:t xml:space="preserve">Scope of Work </w:t>
            </w:r>
          </w:p>
          <w:p w:rsidR="00FA6962" w:rsidRPr="00975E8A" w:rsidRDefault="00FA6962" w:rsidP="00975E8A">
            <w:pPr>
              <w:jc w:val="center"/>
              <w:rPr>
                <w:rFonts w:ascii="Verdana" w:hAnsi="Verdana" w:cs="Arial"/>
                <w:b/>
                <w:sz w:val="20"/>
                <w:szCs w:val="20"/>
              </w:rPr>
            </w:pPr>
          </w:p>
        </w:tc>
      </w:tr>
      <w:tr w:rsidR="002F7EB6" w:rsidRPr="00975E8A" w:rsidTr="0080052B">
        <w:trPr>
          <w:trHeight w:val="310"/>
        </w:trPr>
        <w:tc>
          <w:tcPr>
            <w:tcW w:w="10308" w:type="dxa"/>
            <w:gridSpan w:val="17"/>
            <w:shd w:val="clear" w:color="auto" w:fill="D9D9D9"/>
          </w:tcPr>
          <w:p w:rsidR="002F7EB6" w:rsidRPr="00975E8A" w:rsidRDefault="002F7EB6" w:rsidP="0080052B">
            <w:pPr>
              <w:jc w:val="center"/>
              <w:rPr>
                <w:rFonts w:ascii="Verdana" w:hAnsi="Verdana" w:cs="Arial"/>
                <w:b/>
                <w:sz w:val="20"/>
                <w:szCs w:val="20"/>
              </w:rPr>
            </w:pPr>
            <w:r w:rsidRPr="00975E8A">
              <w:rPr>
                <w:rFonts w:ascii="Verdana" w:hAnsi="Verdana" w:cs="Arial"/>
                <w:b/>
                <w:sz w:val="20"/>
                <w:szCs w:val="20"/>
              </w:rPr>
              <w:t xml:space="preserve">FA I – </w:t>
            </w:r>
            <w:r w:rsidR="0080052B">
              <w:rPr>
                <w:rFonts w:ascii="Verdana" w:hAnsi="Verdana" w:cs="Arial"/>
                <w:b/>
                <w:sz w:val="20"/>
                <w:szCs w:val="20"/>
              </w:rPr>
              <w:t>Desktop/Server</w:t>
            </w:r>
            <w:r w:rsidR="003C6FE0" w:rsidRPr="00975E8A">
              <w:rPr>
                <w:rFonts w:ascii="Verdana" w:hAnsi="Verdana" w:cs="Arial"/>
                <w:b/>
                <w:sz w:val="20"/>
                <w:szCs w:val="20"/>
              </w:rPr>
              <w:t xml:space="preserve"> </w:t>
            </w:r>
            <w:r w:rsidR="0080052B" w:rsidRPr="00975E8A">
              <w:rPr>
                <w:rFonts w:ascii="Verdana" w:hAnsi="Verdana" w:cs="Arial"/>
                <w:b/>
                <w:sz w:val="20"/>
                <w:szCs w:val="20"/>
              </w:rPr>
              <w:t xml:space="preserve">Software </w:t>
            </w:r>
            <w:r w:rsidR="00360710" w:rsidRPr="00975E8A">
              <w:rPr>
                <w:rFonts w:ascii="Verdana" w:hAnsi="Verdana" w:cs="Arial"/>
                <w:b/>
                <w:sz w:val="20"/>
                <w:szCs w:val="20"/>
              </w:rPr>
              <w:br/>
            </w:r>
            <w:r w:rsidRPr="00975E8A">
              <w:rPr>
                <w:rFonts w:ascii="Verdana" w:hAnsi="Verdana" w:cs="Arial"/>
                <w:b/>
                <w:sz w:val="20"/>
                <w:szCs w:val="20"/>
              </w:rPr>
              <w:t>(</w:t>
            </w:r>
            <w:r w:rsidR="001A189E" w:rsidRPr="00975E8A">
              <w:rPr>
                <w:rFonts w:ascii="Verdana" w:hAnsi="Verdana" w:cs="Arial"/>
                <w:b/>
                <w:sz w:val="20"/>
                <w:szCs w:val="20"/>
              </w:rPr>
              <w:t xml:space="preserve">Provide </w:t>
            </w:r>
            <w:r w:rsidR="0001464F" w:rsidRPr="00975E8A">
              <w:rPr>
                <w:rFonts w:ascii="Verdana" w:hAnsi="Verdana" w:cs="Arial"/>
                <w:b/>
                <w:sz w:val="20"/>
                <w:szCs w:val="20"/>
              </w:rPr>
              <w:t>product</w:t>
            </w:r>
            <w:r w:rsidR="001A189E" w:rsidRPr="00975E8A">
              <w:rPr>
                <w:rFonts w:ascii="Verdana" w:hAnsi="Verdana" w:cs="Arial"/>
                <w:b/>
                <w:sz w:val="20"/>
                <w:szCs w:val="20"/>
              </w:rPr>
              <w:t xml:space="preserve"> specifications below.  If </w:t>
            </w:r>
            <w:r w:rsidR="0021465C" w:rsidRPr="00975E8A">
              <w:rPr>
                <w:rFonts w:ascii="Verdana" w:hAnsi="Verdana" w:cs="Arial"/>
                <w:b/>
                <w:sz w:val="20"/>
                <w:szCs w:val="20"/>
              </w:rPr>
              <w:t xml:space="preserve">some or all specifications are </w:t>
            </w:r>
            <w:r w:rsidR="001A189E" w:rsidRPr="00975E8A">
              <w:rPr>
                <w:rFonts w:ascii="Verdana" w:hAnsi="Verdana" w:cs="Arial"/>
                <w:b/>
                <w:sz w:val="20"/>
                <w:szCs w:val="20"/>
              </w:rPr>
              <w:t>unknown</w:t>
            </w:r>
            <w:r w:rsidR="008806AA" w:rsidRPr="00975E8A">
              <w:rPr>
                <w:rFonts w:ascii="Verdana" w:hAnsi="Verdana" w:cs="Arial"/>
                <w:b/>
                <w:sz w:val="20"/>
                <w:szCs w:val="20"/>
              </w:rPr>
              <w:t xml:space="preserve">, </w:t>
            </w:r>
            <w:r w:rsidR="00360710" w:rsidRPr="00975E8A">
              <w:rPr>
                <w:rFonts w:ascii="Verdana" w:hAnsi="Verdana" w:cs="Arial"/>
                <w:b/>
                <w:sz w:val="20"/>
                <w:szCs w:val="20"/>
              </w:rPr>
              <w:t xml:space="preserve">Master </w:t>
            </w:r>
            <w:r w:rsidR="001A189E" w:rsidRPr="00975E8A">
              <w:rPr>
                <w:rFonts w:ascii="Verdana" w:hAnsi="Verdana" w:cs="Arial"/>
                <w:b/>
                <w:sz w:val="20"/>
                <w:szCs w:val="20"/>
              </w:rPr>
              <w:t>Contractor</w:t>
            </w:r>
            <w:r w:rsidR="0021465C" w:rsidRPr="00975E8A">
              <w:rPr>
                <w:rFonts w:ascii="Verdana" w:hAnsi="Verdana" w:cs="Arial"/>
                <w:b/>
                <w:sz w:val="20"/>
                <w:szCs w:val="20"/>
              </w:rPr>
              <w:t>s</w:t>
            </w:r>
            <w:r w:rsidR="001A189E" w:rsidRPr="00975E8A">
              <w:rPr>
                <w:rFonts w:ascii="Verdana" w:hAnsi="Verdana" w:cs="Arial"/>
                <w:b/>
                <w:sz w:val="20"/>
                <w:szCs w:val="20"/>
              </w:rPr>
              <w:t xml:space="preserve"> may propose </w:t>
            </w:r>
            <w:r w:rsidR="0021465C" w:rsidRPr="00975E8A">
              <w:rPr>
                <w:rFonts w:ascii="Verdana" w:hAnsi="Verdana" w:cs="Arial"/>
                <w:b/>
                <w:sz w:val="20"/>
                <w:szCs w:val="20"/>
              </w:rPr>
              <w:t xml:space="preserve">products based </w:t>
            </w:r>
            <w:r w:rsidR="00B90AA1" w:rsidRPr="00975E8A">
              <w:rPr>
                <w:rFonts w:ascii="Verdana" w:hAnsi="Verdana" w:cs="Arial"/>
                <w:b/>
                <w:sz w:val="20"/>
                <w:szCs w:val="20"/>
              </w:rPr>
              <w:t>o</w:t>
            </w:r>
            <w:r w:rsidR="0021465C" w:rsidRPr="00975E8A">
              <w:rPr>
                <w:rFonts w:ascii="Verdana" w:hAnsi="Verdana" w:cs="Arial"/>
                <w:b/>
                <w:sz w:val="20"/>
                <w:szCs w:val="20"/>
              </w:rPr>
              <w:t xml:space="preserve">n </w:t>
            </w:r>
            <w:r w:rsidR="00B90AA1" w:rsidRPr="00975E8A">
              <w:rPr>
                <w:rFonts w:ascii="Verdana" w:hAnsi="Verdana" w:cs="Arial"/>
                <w:b/>
                <w:sz w:val="20"/>
                <w:szCs w:val="20"/>
              </w:rPr>
              <w:t>a detailed description in th</w:t>
            </w:r>
            <w:r w:rsidR="0021465C" w:rsidRPr="00975E8A">
              <w:rPr>
                <w:rFonts w:ascii="Verdana" w:hAnsi="Verdana" w:cs="Arial"/>
                <w:b/>
                <w:sz w:val="20"/>
                <w:szCs w:val="20"/>
              </w:rPr>
              <w:t xml:space="preserve">e </w:t>
            </w:r>
            <w:r w:rsidR="00B90AA1" w:rsidRPr="00975E8A">
              <w:rPr>
                <w:rFonts w:ascii="Verdana" w:hAnsi="Verdana" w:cs="Arial"/>
                <w:b/>
                <w:sz w:val="20"/>
                <w:szCs w:val="20"/>
              </w:rPr>
              <w:t xml:space="preserve">Business Need / </w:t>
            </w:r>
            <w:r w:rsidR="0021465C" w:rsidRPr="00975E8A">
              <w:rPr>
                <w:rFonts w:ascii="Verdana" w:hAnsi="Verdana" w:cs="Arial"/>
                <w:b/>
                <w:sz w:val="20"/>
                <w:szCs w:val="20"/>
              </w:rPr>
              <w:t>R</w:t>
            </w:r>
            <w:r w:rsidRPr="00975E8A">
              <w:rPr>
                <w:rFonts w:ascii="Verdana" w:hAnsi="Verdana" w:cs="Arial"/>
                <w:b/>
                <w:sz w:val="20"/>
                <w:szCs w:val="20"/>
              </w:rPr>
              <w:t xml:space="preserve">equired </w:t>
            </w:r>
            <w:r w:rsidR="0021465C" w:rsidRPr="00975E8A">
              <w:rPr>
                <w:rFonts w:ascii="Verdana" w:hAnsi="Verdana" w:cs="Arial"/>
                <w:b/>
                <w:sz w:val="20"/>
                <w:szCs w:val="20"/>
              </w:rPr>
              <w:t>F</w:t>
            </w:r>
            <w:r w:rsidRPr="00975E8A">
              <w:rPr>
                <w:rFonts w:ascii="Verdana" w:hAnsi="Verdana" w:cs="Arial"/>
                <w:b/>
                <w:sz w:val="20"/>
                <w:szCs w:val="20"/>
              </w:rPr>
              <w:t>unctionality</w:t>
            </w:r>
            <w:r w:rsidR="0021465C" w:rsidRPr="00975E8A">
              <w:rPr>
                <w:rFonts w:ascii="Verdana" w:hAnsi="Verdana" w:cs="Arial"/>
                <w:b/>
                <w:sz w:val="20"/>
                <w:szCs w:val="20"/>
              </w:rPr>
              <w:t xml:space="preserve"> fie</w:t>
            </w:r>
            <w:r w:rsidR="00360710" w:rsidRPr="00975E8A">
              <w:rPr>
                <w:rFonts w:ascii="Verdana" w:hAnsi="Verdana" w:cs="Arial"/>
                <w:b/>
                <w:sz w:val="20"/>
                <w:szCs w:val="20"/>
              </w:rPr>
              <w:t>l</w:t>
            </w:r>
            <w:r w:rsidR="0021465C" w:rsidRPr="00975E8A">
              <w:rPr>
                <w:rFonts w:ascii="Verdana" w:hAnsi="Verdana" w:cs="Arial"/>
                <w:b/>
                <w:sz w:val="20"/>
                <w:szCs w:val="20"/>
              </w:rPr>
              <w:t>d</w:t>
            </w:r>
            <w:r w:rsidR="00B90AA1" w:rsidRPr="00975E8A">
              <w:rPr>
                <w:rFonts w:ascii="Verdana" w:hAnsi="Verdana" w:cs="Arial"/>
                <w:b/>
                <w:sz w:val="20"/>
                <w:szCs w:val="20"/>
              </w:rPr>
              <w:t>*</w:t>
            </w:r>
            <w:r w:rsidR="004D6D14" w:rsidRPr="00975E8A">
              <w:rPr>
                <w:rFonts w:ascii="Verdana" w:hAnsi="Verdana" w:cs="Arial"/>
                <w:b/>
                <w:sz w:val="20"/>
                <w:szCs w:val="20"/>
              </w:rPr>
              <w:t>)</w:t>
            </w:r>
          </w:p>
        </w:tc>
      </w:tr>
      <w:tr w:rsidR="00502EC5" w:rsidRPr="00975E8A" w:rsidTr="0080052B">
        <w:trPr>
          <w:trHeight w:val="346"/>
        </w:trPr>
        <w:tc>
          <w:tcPr>
            <w:tcW w:w="3168" w:type="dxa"/>
            <w:gridSpan w:val="2"/>
            <w:shd w:val="clear" w:color="auto" w:fill="D9D9D9"/>
          </w:tcPr>
          <w:p w:rsidR="00502EC5" w:rsidRPr="00975E8A" w:rsidRDefault="00502EC5" w:rsidP="00502EC5">
            <w:pPr>
              <w:rPr>
                <w:rFonts w:ascii="Verdana" w:hAnsi="Verdana" w:cs="Arial"/>
                <w:b/>
                <w:sz w:val="20"/>
                <w:szCs w:val="20"/>
              </w:rPr>
            </w:pPr>
            <w:r w:rsidRPr="00975E8A">
              <w:rPr>
                <w:rFonts w:ascii="Verdana" w:hAnsi="Verdana" w:cs="Arial"/>
                <w:b/>
                <w:sz w:val="20"/>
                <w:szCs w:val="20"/>
              </w:rPr>
              <w:t>*</w:t>
            </w:r>
            <w:r w:rsidR="00B90AA1" w:rsidRPr="00975E8A">
              <w:rPr>
                <w:rFonts w:ascii="Verdana" w:hAnsi="Verdana" w:cs="Arial"/>
                <w:b/>
                <w:sz w:val="20"/>
                <w:szCs w:val="20"/>
              </w:rPr>
              <w:t xml:space="preserve">Business Need / </w:t>
            </w:r>
            <w:r w:rsidRPr="00975E8A">
              <w:rPr>
                <w:rFonts w:ascii="Verdana" w:hAnsi="Verdana" w:cs="Arial"/>
                <w:b/>
                <w:sz w:val="20"/>
                <w:szCs w:val="20"/>
              </w:rPr>
              <w:t>Required Functionality</w:t>
            </w:r>
          </w:p>
        </w:tc>
        <w:tc>
          <w:tcPr>
            <w:tcW w:w="7140" w:type="dxa"/>
            <w:gridSpan w:val="15"/>
            <w:shd w:val="clear" w:color="auto" w:fill="auto"/>
          </w:tcPr>
          <w:p w:rsidR="00502EC5" w:rsidRPr="00975E8A" w:rsidRDefault="00502EC5" w:rsidP="00CC0A9A">
            <w:pPr>
              <w:rPr>
                <w:rFonts w:ascii="Verdana" w:hAnsi="Verdana" w:cs="Arial"/>
                <w:sz w:val="20"/>
                <w:szCs w:val="20"/>
              </w:rPr>
            </w:pPr>
            <w:r w:rsidRPr="00975E8A">
              <w:rPr>
                <w:rFonts w:ascii="Verdana" w:hAnsi="Verdana" w:cs="Arial"/>
                <w:sz w:val="20"/>
                <w:szCs w:val="20"/>
              </w:rPr>
              <w:fldChar w:fldCharType="begin">
                <w:ffData>
                  <w:name w:val="Text17"/>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r w:rsidRPr="00975E8A">
              <w:rPr>
                <w:rFonts w:ascii="Verdana" w:hAnsi="Verdana" w:cs="Arial"/>
                <w:b/>
                <w:sz w:val="20"/>
                <w:szCs w:val="20"/>
              </w:rPr>
              <w:t xml:space="preserve"> </w:t>
            </w:r>
          </w:p>
          <w:p w:rsidR="00502EC5" w:rsidRPr="00975E8A" w:rsidRDefault="00502EC5" w:rsidP="00CC0A9A">
            <w:pPr>
              <w:rPr>
                <w:rFonts w:ascii="Verdana" w:hAnsi="Verdana" w:cs="Arial"/>
                <w:sz w:val="20"/>
                <w:szCs w:val="20"/>
              </w:rPr>
            </w:pPr>
          </w:p>
        </w:tc>
      </w:tr>
      <w:tr w:rsidR="00FC7EF4" w:rsidRPr="00975E8A" w:rsidTr="0080052B">
        <w:trPr>
          <w:trHeight w:val="394"/>
        </w:trPr>
        <w:tc>
          <w:tcPr>
            <w:tcW w:w="2448" w:type="dxa"/>
            <w:shd w:val="clear" w:color="auto" w:fill="D9D9D9"/>
          </w:tcPr>
          <w:p w:rsidR="00FC7EF4" w:rsidRPr="00975E8A" w:rsidRDefault="00FC7EF4" w:rsidP="00975E8A">
            <w:pPr>
              <w:jc w:val="center"/>
              <w:rPr>
                <w:rFonts w:ascii="Verdana" w:hAnsi="Verdana" w:cs="Arial"/>
                <w:b/>
                <w:sz w:val="20"/>
                <w:szCs w:val="20"/>
              </w:rPr>
            </w:pPr>
          </w:p>
          <w:p w:rsidR="00FC7EF4" w:rsidRPr="00975E8A" w:rsidRDefault="00FC7EF4" w:rsidP="00975E8A">
            <w:pPr>
              <w:jc w:val="center"/>
              <w:rPr>
                <w:rFonts w:ascii="Verdana" w:hAnsi="Verdana" w:cs="Arial"/>
                <w:b/>
                <w:sz w:val="20"/>
                <w:szCs w:val="20"/>
              </w:rPr>
            </w:pPr>
            <w:r w:rsidRPr="00975E8A">
              <w:rPr>
                <w:rFonts w:ascii="Verdana" w:hAnsi="Verdana" w:cs="Arial"/>
                <w:b/>
                <w:sz w:val="20"/>
                <w:szCs w:val="20"/>
              </w:rPr>
              <w:t>Product Name</w:t>
            </w:r>
          </w:p>
        </w:tc>
        <w:tc>
          <w:tcPr>
            <w:tcW w:w="2576" w:type="dxa"/>
            <w:gridSpan w:val="3"/>
            <w:shd w:val="clear" w:color="auto" w:fill="D9D9D9"/>
          </w:tcPr>
          <w:p w:rsidR="00FC7EF4" w:rsidRPr="00975E8A" w:rsidRDefault="00FC7EF4" w:rsidP="00975E8A">
            <w:pPr>
              <w:jc w:val="center"/>
              <w:rPr>
                <w:rFonts w:ascii="Verdana" w:hAnsi="Verdana" w:cs="Arial"/>
                <w:b/>
                <w:sz w:val="20"/>
                <w:szCs w:val="20"/>
              </w:rPr>
            </w:pPr>
          </w:p>
          <w:p w:rsidR="00FC7EF4" w:rsidRPr="00975E8A" w:rsidRDefault="00FC7EF4" w:rsidP="00975E8A">
            <w:pPr>
              <w:jc w:val="center"/>
              <w:rPr>
                <w:rFonts w:ascii="Verdana" w:hAnsi="Verdana" w:cs="Arial"/>
                <w:b/>
                <w:sz w:val="20"/>
                <w:szCs w:val="20"/>
              </w:rPr>
            </w:pPr>
            <w:r w:rsidRPr="00975E8A">
              <w:rPr>
                <w:rFonts w:ascii="Verdana" w:hAnsi="Verdana" w:cs="Arial"/>
                <w:b/>
                <w:sz w:val="20"/>
                <w:szCs w:val="20"/>
              </w:rPr>
              <w:t>Product Description</w:t>
            </w:r>
          </w:p>
        </w:tc>
        <w:tc>
          <w:tcPr>
            <w:tcW w:w="1080" w:type="dxa"/>
            <w:gridSpan w:val="3"/>
            <w:shd w:val="clear" w:color="auto" w:fill="D9D9D9"/>
          </w:tcPr>
          <w:p w:rsidR="00FC7EF4" w:rsidRPr="00975E8A" w:rsidRDefault="00FC7EF4" w:rsidP="00975E8A">
            <w:pPr>
              <w:jc w:val="center"/>
              <w:rPr>
                <w:rFonts w:ascii="Verdana" w:hAnsi="Verdana" w:cs="Arial"/>
                <w:b/>
                <w:sz w:val="20"/>
                <w:szCs w:val="20"/>
              </w:rPr>
            </w:pPr>
            <w:r w:rsidRPr="00975E8A">
              <w:rPr>
                <w:rFonts w:ascii="Verdana" w:hAnsi="Verdana" w:cs="Arial"/>
                <w:b/>
                <w:sz w:val="20"/>
                <w:szCs w:val="20"/>
              </w:rPr>
              <w:t>Version</w:t>
            </w:r>
          </w:p>
          <w:p w:rsidR="00FC7EF4" w:rsidRPr="00975E8A" w:rsidRDefault="00FC7EF4" w:rsidP="00975E8A">
            <w:pPr>
              <w:jc w:val="center"/>
              <w:rPr>
                <w:rFonts w:ascii="Verdana" w:hAnsi="Verdana" w:cs="Arial"/>
                <w:b/>
                <w:sz w:val="20"/>
                <w:szCs w:val="20"/>
              </w:rPr>
            </w:pPr>
            <w:r w:rsidRPr="00975E8A">
              <w:rPr>
                <w:rFonts w:ascii="Verdana" w:hAnsi="Verdana" w:cs="Arial"/>
                <w:b/>
                <w:sz w:val="20"/>
                <w:szCs w:val="20"/>
              </w:rPr>
              <w:t>#</w:t>
            </w:r>
          </w:p>
        </w:tc>
        <w:tc>
          <w:tcPr>
            <w:tcW w:w="1260" w:type="dxa"/>
            <w:gridSpan w:val="4"/>
            <w:shd w:val="clear" w:color="auto" w:fill="D9D9D9"/>
          </w:tcPr>
          <w:p w:rsidR="00FC7EF4" w:rsidRPr="00975E8A" w:rsidRDefault="00FC7EF4" w:rsidP="00975E8A">
            <w:pPr>
              <w:jc w:val="center"/>
              <w:rPr>
                <w:rFonts w:ascii="Verdana" w:hAnsi="Verdana" w:cs="Arial"/>
                <w:b/>
                <w:sz w:val="20"/>
                <w:szCs w:val="20"/>
              </w:rPr>
            </w:pPr>
            <w:r w:rsidRPr="00975E8A">
              <w:rPr>
                <w:rFonts w:ascii="Verdana" w:hAnsi="Verdana" w:cs="Arial"/>
                <w:b/>
                <w:sz w:val="20"/>
                <w:szCs w:val="20"/>
              </w:rPr>
              <w:t xml:space="preserve">Release </w:t>
            </w:r>
          </w:p>
          <w:p w:rsidR="00FC7EF4" w:rsidRPr="00975E8A" w:rsidRDefault="00FC7EF4" w:rsidP="00975E8A">
            <w:pPr>
              <w:jc w:val="center"/>
              <w:rPr>
                <w:rFonts w:ascii="Verdana" w:hAnsi="Verdana" w:cs="Arial"/>
                <w:b/>
                <w:sz w:val="20"/>
                <w:szCs w:val="20"/>
              </w:rPr>
            </w:pPr>
            <w:r w:rsidRPr="00975E8A">
              <w:rPr>
                <w:rFonts w:ascii="Verdana" w:hAnsi="Verdana" w:cs="Arial"/>
                <w:b/>
                <w:sz w:val="20"/>
                <w:szCs w:val="20"/>
              </w:rPr>
              <w:t>#</w:t>
            </w:r>
          </w:p>
        </w:tc>
        <w:tc>
          <w:tcPr>
            <w:tcW w:w="1260" w:type="dxa"/>
            <w:gridSpan w:val="4"/>
            <w:shd w:val="clear" w:color="auto" w:fill="D9D9D9"/>
          </w:tcPr>
          <w:p w:rsidR="00FC7EF4" w:rsidRPr="00975E8A" w:rsidRDefault="00FC7EF4" w:rsidP="00975E8A">
            <w:pPr>
              <w:jc w:val="center"/>
              <w:rPr>
                <w:rFonts w:ascii="Verdana" w:hAnsi="Verdana" w:cs="Arial"/>
                <w:b/>
                <w:sz w:val="20"/>
                <w:szCs w:val="20"/>
              </w:rPr>
            </w:pPr>
            <w:r w:rsidRPr="00975E8A">
              <w:rPr>
                <w:rFonts w:ascii="Verdana" w:hAnsi="Verdana" w:cs="Arial"/>
                <w:b/>
                <w:sz w:val="20"/>
                <w:szCs w:val="20"/>
              </w:rPr>
              <w:t>Quantity of Licenses</w:t>
            </w:r>
          </w:p>
        </w:tc>
        <w:tc>
          <w:tcPr>
            <w:tcW w:w="1684" w:type="dxa"/>
            <w:gridSpan w:val="2"/>
            <w:shd w:val="clear" w:color="auto" w:fill="D9D9D9"/>
          </w:tcPr>
          <w:p w:rsidR="00FC7EF4" w:rsidRPr="00975E8A" w:rsidRDefault="00FC7EF4" w:rsidP="00975E8A">
            <w:pPr>
              <w:jc w:val="center"/>
              <w:rPr>
                <w:rFonts w:ascii="Verdana" w:hAnsi="Verdana" w:cs="Arial"/>
                <w:b/>
                <w:sz w:val="20"/>
                <w:szCs w:val="20"/>
              </w:rPr>
            </w:pPr>
            <w:r w:rsidRPr="00975E8A">
              <w:rPr>
                <w:rFonts w:ascii="Verdana" w:hAnsi="Verdana" w:cs="Arial"/>
                <w:b/>
                <w:sz w:val="20"/>
                <w:szCs w:val="20"/>
              </w:rPr>
              <w:t>Due Date</w:t>
            </w:r>
          </w:p>
          <w:p w:rsidR="00FC7EF4" w:rsidRPr="00975E8A" w:rsidRDefault="00FC7EF4" w:rsidP="00975E8A">
            <w:pPr>
              <w:jc w:val="center"/>
              <w:rPr>
                <w:rFonts w:ascii="Verdana" w:hAnsi="Verdana" w:cs="Arial"/>
                <w:sz w:val="20"/>
                <w:szCs w:val="20"/>
              </w:rPr>
            </w:pPr>
            <w:r w:rsidRPr="00975E8A">
              <w:rPr>
                <w:rFonts w:ascii="Verdana" w:hAnsi="Verdana" w:cs="Arial"/>
                <w:sz w:val="20"/>
                <w:szCs w:val="20"/>
              </w:rPr>
              <w:t>mm/dd/yyyy</w:t>
            </w:r>
          </w:p>
        </w:tc>
      </w:tr>
      <w:tr w:rsidR="00995100" w:rsidRPr="00975E8A" w:rsidTr="0080052B">
        <w:trPr>
          <w:trHeight w:val="394"/>
        </w:trPr>
        <w:tc>
          <w:tcPr>
            <w:tcW w:w="2448" w:type="dxa"/>
            <w:shd w:val="clear" w:color="auto" w:fill="auto"/>
          </w:tcPr>
          <w:p w:rsidR="00995100" w:rsidRPr="00975E8A" w:rsidRDefault="00995100" w:rsidP="00FC4C46">
            <w:pPr>
              <w:rPr>
                <w:rFonts w:ascii="Verdana" w:hAnsi="Verdana" w:cs="Arial"/>
                <w:sz w:val="20"/>
                <w:szCs w:val="20"/>
              </w:rPr>
            </w:pPr>
            <w:r w:rsidRPr="00975E8A">
              <w:rPr>
                <w:rFonts w:ascii="Verdana" w:hAnsi="Verdana" w:cs="Arial"/>
                <w:sz w:val="20"/>
                <w:szCs w:val="20"/>
              </w:rPr>
              <w:t xml:space="preserve">1. </w:t>
            </w:r>
            <w:r w:rsidRPr="00975E8A">
              <w:rPr>
                <w:rFonts w:ascii="Verdana" w:hAnsi="Verdana" w:cs="Arial"/>
                <w:sz w:val="20"/>
                <w:szCs w:val="20"/>
              </w:rPr>
              <w:fldChar w:fldCharType="begin">
                <w:ffData>
                  <w:name w:val="Text20"/>
                  <w:enabled/>
                  <w:calcOnExit w:val="0"/>
                  <w:textInput/>
                </w:ffData>
              </w:fldChar>
            </w:r>
            <w:bookmarkStart w:id="21" w:name="Text20"/>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21"/>
          </w:p>
        </w:tc>
        <w:tc>
          <w:tcPr>
            <w:tcW w:w="2576" w:type="dxa"/>
            <w:gridSpan w:val="3"/>
            <w:shd w:val="clear" w:color="auto" w:fill="auto"/>
          </w:tcPr>
          <w:p w:rsidR="00995100" w:rsidRDefault="00995100">
            <w:r w:rsidRPr="00975E8A">
              <w:rPr>
                <w:rFonts w:ascii="Verdana" w:hAnsi="Verdana" w:cs="Arial"/>
                <w:sz w:val="20"/>
                <w:szCs w:val="20"/>
              </w:rPr>
              <w:fldChar w:fldCharType="begin">
                <w:ffData>
                  <w:name w:val="Text21"/>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c>
          <w:tcPr>
            <w:tcW w:w="1080" w:type="dxa"/>
            <w:gridSpan w:val="3"/>
            <w:shd w:val="clear" w:color="auto" w:fill="auto"/>
          </w:tcPr>
          <w:p w:rsidR="00995100" w:rsidRDefault="00995100">
            <w:r w:rsidRPr="00975E8A">
              <w:rPr>
                <w:rFonts w:ascii="Verdana" w:hAnsi="Verdana" w:cs="Arial"/>
                <w:sz w:val="20"/>
                <w:szCs w:val="20"/>
              </w:rPr>
              <w:fldChar w:fldCharType="begin">
                <w:ffData>
                  <w:name w:val="Text21"/>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c>
          <w:tcPr>
            <w:tcW w:w="1260" w:type="dxa"/>
            <w:gridSpan w:val="4"/>
            <w:shd w:val="clear" w:color="auto" w:fill="auto"/>
          </w:tcPr>
          <w:p w:rsidR="00995100" w:rsidRPr="00975E8A" w:rsidRDefault="00995100" w:rsidP="00FC4C46">
            <w:pPr>
              <w:rPr>
                <w:rFonts w:ascii="Verdana" w:hAnsi="Verdana" w:cs="Arial"/>
                <w:sz w:val="20"/>
                <w:szCs w:val="20"/>
              </w:rPr>
            </w:pPr>
            <w:r w:rsidRPr="00975E8A">
              <w:rPr>
                <w:rFonts w:ascii="Verdana" w:hAnsi="Verdana" w:cs="Arial"/>
                <w:sz w:val="20"/>
                <w:szCs w:val="20"/>
              </w:rPr>
              <w:fldChar w:fldCharType="begin">
                <w:ffData>
                  <w:name w:val="Text23"/>
                  <w:enabled/>
                  <w:calcOnExit w:val="0"/>
                  <w:textInput/>
                </w:ffData>
              </w:fldChar>
            </w:r>
            <w:bookmarkStart w:id="22" w:name="Text23"/>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22"/>
          </w:p>
        </w:tc>
        <w:bookmarkStart w:id="23" w:name="Text26"/>
        <w:tc>
          <w:tcPr>
            <w:tcW w:w="1260" w:type="dxa"/>
            <w:gridSpan w:val="4"/>
            <w:shd w:val="clear" w:color="auto" w:fill="auto"/>
          </w:tcPr>
          <w:p w:rsidR="00995100" w:rsidRPr="00975E8A" w:rsidRDefault="00995100" w:rsidP="00FC4C46">
            <w:pPr>
              <w:rPr>
                <w:rFonts w:ascii="Verdana" w:hAnsi="Verdana" w:cs="Arial"/>
                <w:sz w:val="20"/>
                <w:szCs w:val="20"/>
              </w:rPr>
            </w:pPr>
            <w:r w:rsidRPr="00975E8A">
              <w:rPr>
                <w:rFonts w:ascii="Verdana" w:hAnsi="Verdana" w:cs="Arial"/>
                <w:sz w:val="20"/>
                <w:szCs w:val="20"/>
              </w:rPr>
              <w:fldChar w:fldCharType="begin">
                <w:ffData>
                  <w:name w:val="Text26"/>
                  <w:enabled/>
                  <w:calcOnExit w:val="0"/>
                  <w:textInput>
                    <w:type w:val="number"/>
                    <w:maxLength w:val="3"/>
                    <w:forma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bookmarkEnd w:id="23"/>
          </w:p>
        </w:tc>
        <w:bookmarkStart w:id="24" w:name="Text4"/>
        <w:tc>
          <w:tcPr>
            <w:tcW w:w="1684" w:type="dxa"/>
            <w:gridSpan w:val="2"/>
            <w:shd w:val="clear" w:color="auto" w:fill="auto"/>
          </w:tcPr>
          <w:p w:rsidR="00995100" w:rsidRPr="00975E8A" w:rsidRDefault="00995100"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24"/>
          </w:p>
        </w:tc>
      </w:tr>
      <w:tr w:rsidR="00995100" w:rsidRPr="00975E8A" w:rsidTr="0080052B">
        <w:trPr>
          <w:trHeight w:val="394"/>
        </w:trPr>
        <w:tc>
          <w:tcPr>
            <w:tcW w:w="2448" w:type="dxa"/>
            <w:shd w:val="clear" w:color="auto" w:fill="auto"/>
          </w:tcPr>
          <w:p w:rsidR="00995100" w:rsidRPr="00975E8A" w:rsidRDefault="00995100" w:rsidP="00FC4C46">
            <w:pPr>
              <w:rPr>
                <w:rFonts w:ascii="Verdana" w:hAnsi="Verdana" w:cs="Arial"/>
                <w:sz w:val="20"/>
                <w:szCs w:val="20"/>
              </w:rPr>
            </w:pPr>
            <w:r w:rsidRPr="00975E8A">
              <w:rPr>
                <w:rFonts w:ascii="Verdana" w:hAnsi="Verdana" w:cs="Arial"/>
                <w:sz w:val="20"/>
                <w:szCs w:val="20"/>
              </w:rPr>
              <w:t xml:space="preserve">2. </w:t>
            </w:r>
            <w:r w:rsidRPr="00975E8A">
              <w:rPr>
                <w:rFonts w:ascii="Verdana" w:hAnsi="Verdana" w:cs="Arial"/>
                <w:sz w:val="20"/>
                <w:szCs w:val="20"/>
              </w:rPr>
              <w:fldChar w:fldCharType="begin">
                <w:ffData>
                  <w:name w:val="Text21"/>
                  <w:enabled/>
                  <w:calcOnExit w:val="0"/>
                  <w:textInput/>
                </w:ffData>
              </w:fldChar>
            </w:r>
            <w:bookmarkStart w:id="25" w:name="Text21"/>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25"/>
          </w:p>
        </w:tc>
        <w:tc>
          <w:tcPr>
            <w:tcW w:w="2576" w:type="dxa"/>
            <w:gridSpan w:val="3"/>
            <w:shd w:val="clear" w:color="auto" w:fill="auto"/>
          </w:tcPr>
          <w:p w:rsidR="00995100" w:rsidRDefault="00995100">
            <w:r w:rsidRPr="00975E8A">
              <w:rPr>
                <w:rFonts w:ascii="Verdana" w:hAnsi="Verdana" w:cs="Arial"/>
                <w:sz w:val="20"/>
                <w:szCs w:val="20"/>
              </w:rPr>
              <w:fldChar w:fldCharType="begin">
                <w:ffData>
                  <w:name w:val="Text21"/>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c>
          <w:tcPr>
            <w:tcW w:w="1080" w:type="dxa"/>
            <w:gridSpan w:val="3"/>
            <w:shd w:val="clear" w:color="auto" w:fill="auto"/>
          </w:tcPr>
          <w:p w:rsidR="00995100" w:rsidRDefault="00995100">
            <w:r w:rsidRPr="00975E8A">
              <w:rPr>
                <w:rFonts w:ascii="Verdana" w:hAnsi="Verdana" w:cs="Arial"/>
                <w:sz w:val="20"/>
                <w:szCs w:val="20"/>
              </w:rPr>
              <w:fldChar w:fldCharType="begin">
                <w:ffData>
                  <w:name w:val="Text21"/>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c>
          <w:tcPr>
            <w:tcW w:w="1260" w:type="dxa"/>
            <w:gridSpan w:val="4"/>
            <w:shd w:val="clear" w:color="auto" w:fill="auto"/>
          </w:tcPr>
          <w:p w:rsidR="00995100" w:rsidRPr="00975E8A" w:rsidRDefault="00995100" w:rsidP="00FC4C46">
            <w:pPr>
              <w:rPr>
                <w:rFonts w:ascii="Verdana" w:hAnsi="Verdana" w:cs="Arial"/>
                <w:sz w:val="20"/>
                <w:szCs w:val="20"/>
              </w:rPr>
            </w:pPr>
            <w:r w:rsidRPr="00975E8A">
              <w:rPr>
                <w:rFonts w:ascii="Verdana" w:hAnsi="Verdana" w:cs="Arial"/>
                <w:sz w:val="20"/>
                <w:szCs w:val="20"/>
              </w:rPr>
              <w:fldChar w:fldCharType="begin">
                <w:ffData>
                  <w:name w:val="Text24"/>
                  <w:enabled/>
                  <w:calcOnExit w:val="0"/>
                  <w:textInput/>
                </w:ffData>
              </w:fldChar>
            </w:r>
            <w:bookmarkStart w:id="26" w:name="Text24"/>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26"/>
          </w:p>
        </w:tc>
        <w:tc>
          <w:tcPr>
            <w:tcW w:w="1260" w:type="dxa"/>
            <w:gridSpan w:val="4"/>
            <w:shd w:val="clear" w:color="auto" w:fill="auto"/>
          </w:tcPr>
          <w:p w:rsidR="00995100" w:rsidRPr="00975E8A" w:rsidRDefault="00995100" w:rsidP="001F2204">
            <w:pPr>
              <w:rPr>
                <w:rFonts w:ascii="Verdana" w:hAnsi="Verdana" w:cs="Arial"/>
                <w:sz w:val="20"/>
                <w:szCs w:val="20"/>
              </w:rPr>
            </w:pPr>
            <w:r w:rsidRPr="00975E8A">
              <w:rPr>
                <w:rFonts w:ascii="Verdana" w:hAnsi="Verdana" w:cs="Arial"/>
                <w:sz w:val="20"/>
                <w:szCs w:val="20"/>
              </w:rPr>
              <w:fldChar w:fldCharType="begin">
                <w:ffData>
                  <w:name w:val="Text26"/>
                  <w:enabled/>
                  <w:calcOnExit w:val="0"/>
                  <w:textInput>
                    <w:type w:val="number"/>
                    <w:maxLength w:val="3"/>
                    <w:forma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bookmarkStart w:id="27" w:name="OLE_LINK1"/>
        <w:bookmarkStart w:id="28" w:name="OLE_LINK2"/>
        <w:tc>
          <w:tcPr>
            <w:tcW w:w="1684" w:type="dxa"/>
            <w:gridSpan w:val="2"/>
            <w:shd w:val="clear" w:color="auto" w:fill="auto"/>
          </w:tcPr>
          <w:p w:rsidR="00995100" w:rsidRPr="00975E8A" w:rsidRDefault="00995100"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bookmarkEnd w:id="27"/>
            <w:bookmarkEnd w:id="28"/>
          </w:p>
        </w:tc>
      </w:tr>
      <w:tr w:rsidR="00995100" w:rsidRPr="00975E8A" w:rsidTr="0080052B">
        <w:trPr>
          <w:trHeight w:val="394"/>
        </w:trPr>
        <w:tc>
          <w:tcPr>
            <w:tcW w:w="2448" w:type="dxa"/>
            <w:shd w:val="clear" w:color="auto" w:fill="auto"/>
          </w:tcPr>
          <w:p w:rsidR="00995100" w:rsidRPr="00975E8A" w:rsidRDefault="00995100" w:rsidP="004076A3">
            <w:pPr>
              <w:rPr>
                <w:rFonts w:ascii="Verdana" w:hAnsi="Verdana" w:cs="Arial"/>
                <w:sz w:val="20"/>
                <w:szCs w:val="20"/>
              </w:rPr>
            </w:pPr>
            <w:r w:rsidRPr="00975E8A">
              <w:rPr>
                <w:rFonts w:ascii="Verdana" w:hAnsi="Verdana" w:cs="Arial"/>
                <w:sz w:val="20"/>
                <w:szCs w:val="20"/>
              </w:rPr>
              <w:t xml:space="preserve">3. </w:t>
            </w:r>
            <w:r w:rsidRPr="00975E8A">
              <w:rPr>
                <w:rFonts w:ascii="Verdana" w:hAnsi="Verdana" w:cs="Arial"/>
                <w:sz w:val="20"/>
                <w:szCs w:val="20"/>
              </w:rPr>
              <w:fldChar w:fldCharType="begin">
                <w:ffData>
                  <w:name w:val="Text21"/>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p w:rsidR="00995100" w:rsidRPr="00975E8A" w:rsidRDefault="00995100" w:rsidP="004076A3">
            <w:pPr>
              <w:rPr>
                <w:rFonts w:ascii="Verdana" w:hAnsi="Verdana" w:cs="Arial"/>
                <w:sz w:val="20"/>
                <w:szCs w:val="20"/>
              </w:rPr>
            </w:pPr>
            <w:r w:rsidRPr="00975E8A">
              <w:rPr>
                <w:rFonts w:ascii="Verdana" w:hAnsi="Verdana" w:cs="Arial"/>
                <w:sz w:val="20"/>
                <w:szCs w:val="20"/>
              </w:rPr>
              <w:t>(insert additional rows as needed)</w:t>
            </w:r>
          </w:p>
        </w:tc>
        <w:tc>
          <w:tcPr>
            <w:tcW w:w="2576" w:type="dxa"/>
            <w:gridSpan w:val="3"/>
            <w:shd w:val="clear" w:color="auto" w:fill="auto"/>
          </w:tcPr>
          <w:p w:rsidR="00995100" w:rsidRDefault="00995100">
            <w:r w:rsidRPr="00975E8A">
              <w:rPr>
                <w:rFonts w:ascii="Verdana" w:hAnsi="Verdana" w:cs="Arial"/>
                <w:sz w:val="20"/>
                <w:szCs w:val="20"/>
              </w:rPr>
              <w:fldChar w:fldCharType="begin">
                <w:ffData>
                  <w:name w:val="Text21"/>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c>
          <w:tcPr>
            <w:tcW w:w="1080" w:type="dxa"/>
            <w:gridSpan w:val="3"/>
            <w:shd w:val="clear" w:color="auto" w:fill="auto"/>
          </w:tcPr>
          <w:p w:rsidR="00995100" w:rsidRDefault="00995100">
            <w:r w:rsidRPr="00975E8A">
              <w:rPr>
                <w:rFonts w:ascii="Verdana" w:hAnsi="Verdana" w:cs="Arial"/>
                <w:sz w:val="20"/>
                <w:szCs w:val="20"/>
              </w:rPr>
              <w:fldChar w:fldCharType="begin">
                <w:ffData>
                  <w:name w:val="Text21"/>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c>
          <w:tcPr>
            <w:tcW w:w="1260" w:type="dxa"/>
            <w:gridSpan w:val="4"/>
            <w:shd w:val="clear" w:color="auto" w:fill="auto"/>
          </w:tcPr>
          <w:p w:rsidR="00995100" w:rsidRPr="00975E8A" w:rsidRDefault="00995100" w:rsidP="00FC4C46">
            <w:pPr>
              <w:rPr>
                <w:rFonts w:ascii="Verdana" w:hAnsi="Verdana" w:cs="Arial"/>
                <w:sz w:val="20"/>
                <w:szCs w:val="20"/>
              </w:rPr>
            </w:pPr>
            <w:r w:rsidRPr="00975E8A">
              <w:rPr>
                <w:rFonts w:ascii="Verdana" w:hAnsi="Verdana" w:cs="Arial"/>
                <w:sz w:val="20"/>
                <w:szCs w:val="20"/>
              </w:rPr>
              <w:fldChar w:fldCharType="begin">
                <w:ffData>
                  <w:name w:val="Text25"/>
                  <w:enabled/>
                  <w:calcOnExit w:val="0"/>
                  <w:textInput/>
                </w:ffData>
              </w:fldChar>
            </w:r>
            <w:bookmarkStart w:id="29" w:name="Text25"/>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29"/>
          </w:p>
        </w:tc>
        <w:tc>
          <w:tcPr>
            <w:tcW w:w="1260" w:type="dxa"/>
            <w:gridSpan w:val="4"/>
            <w:shd w:val="clear" w:color="auto" w:fill="auto"/>
          </w:tcPr>
          <w:p w:rsidR="00995100" w:rsidRPr="00975E8A" w:rsidRDefault="00995100" w:rsidP="001F2204">
            <w:pPr>
              <w:rPr>
                <w:rFonts w:ascii="Verdana" w:hAnsi="Verdana" w:cs="Arial"/>
                <w:sz w:val="20"/>
                <w:szCs w:val="20"/>
              </w:rPr>
            </w:pPr>
            <w:r w:rsidRPr="00975E8A">
              <w:rPr>
                <w:rFonts w:ascii="Verdana" w:hAnsi="Verdana" w:cs="Arial"/>
                <w:sz w:val="20"/>
                <w:szCs w:val="20"/>
              </w:rPr>
              <w:fldChar w:fldCharType="begin">
                <w:ffData>
                  <w:name w:val="Text26"/>
                  <w:enabled/>
                  <w:calcOnExit w:val="0"/>
                  <w:textInput>
                    <w:type w:val="number"/>
                    <w:maxLength w:val="3"/>
                    <w:forma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c>
          <w:tcPr>
            <w:tcW w:w="1684" w:type="dxa"/>
            <w:gridSpan w:val="2"/>
            <w:shd w:val="clear" w:color="auto" w:fill="auto"/>
          </w:tcPr>
          <w:p w:rsidR="00995100" w:rsidRPr="00975E8A" w:rsidRDefault="00995100"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r>
      <w:tr w:rsidR="004B0E40" w:rsidRPr="00975E8A" w:rsidTr="0080052B">
        <w:trPr>
          <w:cantSplit/>
          <w:trHeight w:val="565"/>
        </w:trPr>
        <w:tc>
          <w:tcPr>
            <w:tcW w:w="10308" w:type="dxa"/>
            <w:gridSpan w:val="17"/>
            <w:shd w:val="clear" w:color="auto" w:fill="D9D9D9"/>
          </w:tcPr>
          <w:p w:rsidR="004B0E40" w:rsidRPr="00975E8A" w:rsidRDefault="004B0E40" w:rsidP="00975E8A">
            <w:pPr>
              <w:jc w:val="center"/>
              <w:rPr>
                <w:rFonts w:ascii="Verdana" w:hAnsi="Verdana" w:cs="Arial"/>
                <w:b/>
                <w:sz w:val="20"/>
                <w:szCs w:val="20"/>
              </w:rPr>
            </w:pPr>
            <w:r w:rsidRPr="00975E8A">
              <w:rPr>
                <w:rFonts w:ascii="Verdana" w:hAnsi="Verdana" w:cs="Arial"/>
                <w:b/>
                <w:sz w:val="20"/>
                <w:szCs w:val="20"/>
              </w:rPr>
              <w:t>FA I</w:t>
            </w:r>
            <w:r w:rsidR="0029259F" w:rsidRPr="00975E8A">
              <w:rPr>
                <w:rFonts w:ascii="Verdana" w:hAnsi="Verdana" w:cs="Arial"/>
                <w:b/>
                <w:sz w:val="20"/>
                <w:szCs w:val="20"/>
              </w:rPr>
              <w:t>I</w:t>
            </w:r>
            <w:r w:rsidRPr="00975E8A">
              <w:rPr>
                <w:rFonts w:ascii="Verdana" w:hAnsi="Verdana" w:cs="Arial"/>
                <w:b/>
                <w:sz w:val="20"/>
                <w:szCs w:val="20"/>
              </w:rPr>
              <w:t xml:space="preserve"> – </w:t>
            </w:r>
            <w:r w:rsidR="0080052B">
              <w:rPr>
                <w:rFonts w:ascii="Verdana" w:hAnsi="Verdana" w:cs="Arial"/>
                <w:b/>
                <w:sz w:val="20"/>
                <w:szCs w:val="20"/>
              </w:rPr>
              <w:t>Mobile Software</w:t>
            </w:r>
          </w:p>
          <w:p w:rsidR="004B0E40" w:rsidRPr="00975E8A" w:rsidRDefault="0080052B" w:rsidP="00975E8A">
            <w:pPr>
              <w:jc w:val="center"/>
              <w:rPr>
                <w:rFonts w:ascii="Verdana" w:hAnsi="Verdana" w:cs="Arial"/>
                <w:sz w:val="20"/>
                <w:szCs w:val="20"/>
              </w:rPr>
            </w:pPr>
            <w:r w:rsidRPr="0080052B">
              <w:rPr>
                <w:rFonts w:ascii="Verdana" w:hAnsi="Verdana" w:cs="Arial"/>
                <w:b/>
                <w:sz w:val="20"/>
                <w:szCs w:val="20"/>
              </w:rPr>
              <w:t>(Provide product specifications below.  If some or all specifications are unknown, Master Contractors may propose products based on a detailed description in the Business Need / Required Functionality field*)</w:t>
            </w:r>
          </w:p>
        </w:tc>
      </w:tr>
      <w:tr w:rsidR="0080052B" w:rsidRPr="00975E8A" w:rsidTr="0080052B">
        <w:trPr>
          <w:cantSplit/>
          <w:trHeight w:val="574"/>
        </w:trPr>
        <w:tc>
          <w:tcPr>
            <w:tcW w:w="3168" w:type="dxa"/>
            <w:gridSpan w:val="2"/>
            <w:tcBorders>
              <w:bottom w:val="single" w:sz="4" w:space="0" w:color="auto"/>
            </w:tcBorders>
            <w:shd w:val="clear" w:color="auto" w:fill="D9D9D9"/>
          </w:tcPr>
          <w:p w:rsidR="0080052B" w:rsidRPr="00975E8A" w:rsidRDefault="0080052B" w:rsidP="0080052B">
            <w:pPr>
              <w:jc w:val="center"/>
              <w:rPr>
                <w:rFonts w:ascii="Verdana" w:hAnsi="Verdana" w:cs="Arial"/>
                <w:b/>
                <w:sz w:val="20"/>
                <w:szCs w:val="20"/>
              </w:rPr>
            </w:pPr>
            <w:r>
              <w:rPr>
                <w:rFonts w:ascii="Verdana" w:hAnsi="Verdana" w:cs="Arial"/>
                <w:b/>
                <w:sz w:val="20"/>
                <w:szCs w:val="20"/>
              </w:rPr>
              <w:t>*Business Need/ Required Functionality</w:t>
            </w:r>
          </w:p>
        </w:tc>
        <w:tc>
          <w:tcPr>
            <w:tcW w:w="7140" w:type="dxa"/>
            <w:gridSpan w:val="15"/>
            <w:tcBorders>
              <w:bottom w:val="single" w:sz="4" w:space="0" w:color="auto"/>
            </w:tcBorders>
            <w:shd w:val="clear" w:color="auto" w:fill="auto"/>
          </w:tcPr>
          <w:p w:rsidR="0080052B" w:rsidRPr="00975E8A" w:rsidRDefault="0080052B" w:rsidP="0080052B">
            <w:pPr>
              <w:rPr>
                <w:rFonts w:ascii="Verdana" w:hAnsi="Verdana" w:cs="Arial"/>
                <w:sz w:val="20"/>
                <w:szCs w:val="20"/>
              </w:rPr>
            </w:pPr>
            <w:r w:rsidRPr="00975E8A">
              <w:rPr>
                <w:rFonts w:ascii="Verdana" w:hAnsi="Verdana" w:cs="Arial"/>
                <w:sz w:val="20"/>
                <w:szCs w:val="20"/>
              </w:rPr>
              <w:fldChar w:fldCharType="begin">
                <w:ffData>
                  <w:name w:val="Text17"/>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r>
      <w:tr w:rsidR="0080052B" w:rsidRPr="00975E8A" w:rsidTr="0080052B">
        <w:trPr>
          <w:cantSplit/>
          <w:trHeight w:val="169"/>
        </w:trPr>
        <w:tc>
          <w:tcPr>
            <w:tcW w:w="2448" w:type="dxa"/>
            <w:shd w:val="clear" w:color="auto" w:fill="D9D9D9" w:themeFill="background1" w:themeFillShade="D9"/>
          </w:tcPr>
          <w:p w:rsidR="0080052B" w:rsidRPr="0080052B" w:rsidRDefault="0080052B" w:rsidP="0080052B">
            <w:pPr>
              <w:rPr>
                <w:rFonts w:ascii="Verdana" w:hAnsi="Verdana" w:cs="Arial"/>
                <w:b/>
                <w:sz w:val="20"/>
                <w:szCs w:val="20"/>
              </w:rPr>
            </w:pPr>
            <w:r>
              <w:rPr>
                <w:rFonts w:ascii="Verdana" w:hAnsi="Verdana" w:cs="Arial"/>
                <w:b/>
                <w:sz w:val="20"/>
                <w:szCs w:val="20"/>
              </w:rPr>
              <w:t xml:space="preserve">     </w:t>
            </w:r>
            <w:r w:rsidRPr="0080052B">
              <w:rPr>
                <w:rFonts w:ascii="Verdana" w:hAnsi="Verdana" w:cs="Arial"/>
                <w:b/>
                <w:sz w:val="20"/>
                <w:szCs w:val="20"/>
              </w:rPr>
              <w:t>Product Name</w:t>
            </w:r>
          </w:p>
        </w:tc>
        <w:tc>
          <w:tcPr>
            <w:tcW w:w="2610" w:type="dxa"/>
            <w:gridSpan w:val="4"/>
            <w:shd w:val="clear" w:color="auto" w:fill="D9D9D9" w:themeFill="background1" w:themeFillShade="D9"/>
          </w:tcPr>
          <w:p w:rsidR="0080052B" w:rsidRPr="0080052B" w:rsidRDefault="0080052B" w:rsidP="0080052B">
            <w:pPr>
              <w:jc w:val="center"/>
              <w:rPr>
                <w:rFonts w:ascii="Verdana" w:hAnsi="Verdana" w:cs="Arial"/>
                <w:b/>
                <w:sz w:val="20"/>
                <w:szCs w:val="20"/>
              </w:rPr>
            </w:pPr>
            <w:r w:rsidRPr="0080052B">
              <w:rPr>
                <w:rFonts w:ascii="Verdana" w:hAnsi="Verdana" w:cs="Arial"/>
                <w:b/>
                <w:sz w:val="20"/>
                <w:szCs w:val="20"/>
              </w:rPr>
              <w:t>Product Description</w:t>
            </w:r>
          </w:p>
        </w:tc>
        <w:tc>
          <w:tcPr>
            <w:tcW w:w="1080" w:type="dxa"/>
            <w:gridSpan w:val="3"/>
            <w:shd w:val="clear" w:color="auto" w:fill="D9D9D9" w:themeFill="background1" w:themeFillShade="D9"/>
          </w:tcPr>
          <w:p w:rsidR="0080052B" w:rsidRPr="0080052B" w:rsidRDefault="0080052B" w:rsidP="0080052B">
            <w:pPr>
              <w:jc w:val="center"/>
              <w:rPr>
                <w:rFonts w:ascii="Verdana" w:hAnsi="Verdana" w:cs="Arial"/>
                <w:b/>
                <w:sz w:val="20"/>
                <w:szCs w:val="20"/>
              </w:rPr>
            </w:pPr>
            <w:r w:rsidRPr="0080052B">
              <w:rPr>
                <w:rFonts w:ascii="Verdana" w:hAnsi="Verdana" w:cs="Arial"/>
                <w:b/>
                <w:sz w:val="20"/>
                <w:szCs w:val="20"/>
              </w:rPr>
              <w:t>Version #</w:t>
            </w:r>
          </w:p>
        </w:tc>
        <w:tc>
          <w:tcPr>
            <w:tcW w:w="1260" w:type="dxa"/>
            <w:gridSpan w:val="4"/>
            <w:shd w:val="clear" w:color="auto" w:fill="D9D9D9" w:themeFill="background1" w:themeFillShade="D9"/>
          </w:tcPr>
          <w:p w:rsidR="0080052B" w:rsidRPr="0080052B" w:rsidRDefault="0080052B" w:rsidP="0080052B">
            <w:pPr>
              <w:jc w:val="center"/>
              <w:rPr>
                <w:rFonts w:ascii="Verdana" w:hAnsi="Verdana" w:cs="Arial"/>
                <w:b/>
                <w:sz w:val="20"/>
                <w:szCs w:val="20"/>
              </w:rPr>
            </w:pPr>
            <w:r w:rsidRPr="0080052B">
              <w:rPr>
                <w:rFonts w:ascii="Verdana" w:hAnsi="Verdana" w:cs="Arial"/>
                <w:b/>
                <w:sz w:val="20"/>
                <w:szCs w:val="20"/>
              </w:rPr>
              <w:t>Release #</w:t>
            </w:r>
          </w:p>
        </w:tc>
        <w:tc>
          <w:tcPr>
            <w:tcW w:w="1260" w:type="dxa"/>
            <w:gridSpan w:val="4"/>
            <w:shd w:val="clear" w:color="auto" w:fill="D9D9D9" w:themeFill="background1" w:themeFillShade="D9"/>
          </w:tcPr>
          <w:p w:rsidR="0080052B" w:rsidRPr="0080052B" w:rsidRDefault="0080052B" w:rsidP="0080052B">
            <w:pPr>
              <w:jc w:val="center"/>
              <w:rPr>
                <w:rFonts w:ascii="Verdana" w:hAnsi="Verdana" w:cs="Arial"/>
                <w:b/>
                <w:sz w:val="20"/>
                <w:szCs w:val="20"/>
              </w:rPr>
            </w:pPr>
            <w:r w:rsidRPr="0080052B">
              <w:rPr>
                <w:rFonts w:ascii="Verdana" w:hAnsi="Verdana" w:cs="Arial"/>
                <w:b/>
                <w:sz w:val="20"/>
                <w:szCs w:val="20"/>
              </w:rPr>
              <w:t>Quantity of Licenses</w:t>
            </w:r>
          </w:p>
        </w:tc>
        <w:tc>
          <w:tcPr>
            <w:tcW w:w="1650" w:type="dxa"/>
            <w:shd w:val="clear" w:color="auto" w:fill="D9D9D9" w:themeFill="background1" w:themeFillShade="D9"/>
          </w:tcPr>
          <w:p w:rsidR="0080052B" w:rsidRPr="0080052B" w:rsidRDefault="0080052B" w:rsidP="0080052B">
            <w:pPr>
              <w:jc w:val="center"/>
              <w:rPr>
                <w:rFonts w:ascii="Verdana" w:hAnsi="Verdana" w:cs="Arial"/>
                <w:b/>
                <w:sz w:val="20"/>
                <w:szCs w:val="20"/>
              </w:rPr>
            </w:pPr>
            <w:r w:rsidRPr="0080052B">
              <w:rPr>
                <w:rFonts w:ascii="Verdana" w:hAnsi="Verdana" w:cs="Arial"/>
                <w:b/>
                <w:sz w:val="20"/>
                <w:szCs w:val="20"/>
              </w:rPr>
              <w:t>Due Date</w:t>
            </w:r>
          </w:p>
          <w:p w:rsidR="0080052B" w:rsidRPr="0080052B" w:rsidRDefault="0080052B" w:rsidP="0080052B">
            <w:pPr>
              <w:jc w:val="center"/>
              <w:rPr>
                <w:rFonts w:ascii="Verdana" w:hAnsi="Verdana" w:cs="Arial"/>
                <w:sz w:val="20"/>
                <w:szCs w:val="20"/>
              </w:rPr>
            </w:pPr>
            <w:r w:rsidRPr="0080052B">
              <w:rPr>
                <w:rFonts w:ascii="Verdana" w:hAnsi="Verdana" w:cs="Arial"/>
                <w:sz w:val="20"/>
                <w:szCs w:val="20"/>
              </w:rPr>
              <w:t>mm/</w:t>
            </w:r>
            <w:proofErr w:type="spellStart"/>
            <w:r w:rsidRPr="0080052B">
              <w:rPr>
                <w:rFonts w:ascii="Verdana" w:hAnsi="Verdana" w:cs="Arial"/>
                <w:sz w:val="20"/>
                <w:szCs w:val="20"/>
              </w:rPr>
              <w:t>dd</w:t>
            </w:r>
            <w:proofErr w:type="spellEnd"/>
            <w:r w:rsidRPr="0080052B">
              <w:rPr>
                <w:rFonts w:ascii="Verdana" w:hAnsi="Verdana" w:cs="Arial"/>
                <w:sz w:val="20"/>
                <w:szCs w:val="20"/>
              </w:rPr>
              <w:t>/</w:t>
            </w:r>
            <w:proofErr w:type="spellStart"/>
            <w:r w:rsidRPr="0080052B">
              <w:rPr>
                <w:rFonts w:ascii="Verdana" w:hAnsi="Verdana" w:cs="Arial"/>
                <w:sz w:val="20"/>
                <w:szCs w:val="20"/>
              </w:rPr>
              <w:t>yyyy</w:t>
            </w:r>
            <w:proofErr w:type="spellEnd"/>
          </w:p>
        </w:tc>
      </w:tr>
      <w:tr w:rsidR="0080052B" w:rsidRPr="00975E8A" w:rsidTr="0080052B">
        <w:trPr>
          <w:cantSplit/>
          <w:trHeight w:val="367"/>
        </w:trPr>
        <w:tc>
          <w:tcPr>
            <w:tcW w:w="2448" w:type="dxa"/>
            <w:shd w:val="clear" w:color="auto" w:fill="auto"/>
          </w:tcPr>
          <w:p w:rsidR="0080052B" w:rsidRPr="00975E8A" w:rsidRDefault="0080052B" w:rsidP="00882D0B">
            <w:pPr>
              <w:rPr>
                <w:rFonts w:ascii="Verdana" w:hAnsi="Verdana" w:cs="Arial"/>
                <w:sz w:val="20"/>
                <w:szCs w:val="20"/>
              </w:rPr>
            </w:pPr>
            <w:r w:rsidRPr="00975E8A">
              <w:rPr>
                <w:rFonts w:ascii="Verdana" w:hAnsi="Verdana" w:cs="Arial"/>
                <w:sz w:val="20"/>
                <w:szCs w:val="20"/>
              </w:rPr>
              <w:t xml:space="preserve">1. </w:t>
            </w:r>
            <w:r w:rsidRPr="00975E8A">
              <w:rPr>
                <w:rFonts w:ascii="Verdana" w:hAnsi="Verdana" w:cs="Arial"/>
                <w:sz w:val="20"/>
                <w:szCs w:val="20"/>
              </w:rPr>
              <w:fldChar w:fldCharType="begin">
                <w:ffData>
                  <w:name w:val="Text33"/>
                  <w:enabled/>
                  <w:calcOnExit w:val="0"/>
                  <w:textInput/>
                </w:ffData>
              </w:fldChar>
            </w:r>
            <w:bookmarkStart w:id="30" w:name="Text33"/>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30"/>
          </w:p>
        </w:tc>
        <w:tc>
          <w:tcPr>
            <w:tcW w:w="2610" w:type="dxa"/>
            <w:gridSpan w:val="4"/>
            <w:shd w:val="clear" w:color="auto" w:fill="auto"/>
          </w:tcPr>
          <w:p w:rsidR="0080052B" w:rsidRPr="00975E8A" w:rsidRDefault="0080052B" w:rsidP="00882D0B">
            <w:pPr>
              <w:rPr>
                <w:rFonts w:ascii="Verdana" w:hAnsi="Verdana" w:cs="Arial"/>
                <w:sz w:val="20"/>
                <w:szCs w:val="20"/>
              </w:rPr>
            </w:pPr>
            <w:r w:rsidRPr="0080052B">
              <w:rPr>
                <w:rFonts w:ascii="Verdana" w:hAnsi="Verdana" w:cs="Arial"/>
                <w:sz w:val="20"/>
                <w:szCs w:val="20"/>
              </w:rPr>
              <w:fldChar w:fldCharType="begin">
                <w:ffData>
                  <w:name w:val="Text33"/>
                  <w:enabled/>
                  <w:calcOnExit w:val="0"/>
                  <w:textInput/>
                </w:ffData>
              </w:fldChar>
            </w:r>
            <w:r w:rsidRPr="0080052B">
              <w:rPr>
                <w:rFonts w:ascii="Verdana" w:hAnsi="Verdana" w:cs="Arial"/>
                <w:sz w:val="20"/>
                <w:szCs w:val="20"/>
              </w:rPr>
              <w:instrText xml:space="preserve"> FORMTEXT </w:instrText>
            </w:r>
            <w:r w:rsidRPr="0080052B">
              <w:rPr>
                <w:rFonts w:ascii="Verdana" w:hAnsi="Verdana" w:cs="Arial"/>
                <w:sz w:val="20"/>
                <w:szCs w:val="20"/>
              </w:rPr>
            </w:r>
            <w:r w:rsidRPr="0080052B">
              <w:rPr>
                <w:rFonts w:ascii="Verdana" w:hAnsi="Verdana" w:cs="Arial"/>
                <w:sz w:val="20"/>
                <w:szCs w:val="20"/>
              </w:rPr>
              <w:fldChar w:fldCharType="separate"/>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fldChar w:fldCharType="end"/>
            </w:r>
          </w:p>
        </w:tc>
        <w:tc>
          <w:tcPr>
            <w:tcW w:w="1080" w:type="dxa"/>
            <w:gridSpan w:val="3"/>
            <w:shd w:val="clear" w:color="auto" w:fill="auto"/>
          </w:tcPr>
          <w:p w:rsidR="0080052B" w:rsidRPr="00975E8A" w:rsidRDefault="0080052B" w:rsidP="001F2204">
            <w:pPr>
              <w:rPr>
                <w:rFonts w:ascii="Verdana" w:hAnsi="Verdana" w:cs="Arial"/>
                <w:sz w:val="20"/>
                <w:szCs w:val="20"/>
              </w:rPr>
            </w:pPr>
            <w:r w:rsidRPr="00975E8A">
              <w:rPr>
                <w:rFonts w:ascii="Verdana" w:hAnsi="Verdana" w:cs="Arial"/>
                <w:sz w:val="20"/>
                <w:szCs w:val="20"/>
              </w:rPr>
              <w:fldChar w:fldCharType="begin">
                <w:ffData>
                  <w:name w:val="Text17"/>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c>
          <w:tcPr>
            <w:tcW w:w="1260" w:type="dxa"/>
            <w:gridSpan w:val="4"/>
            <w:shd w:val="clear" w:color="auto" w:fill="auto"/>
          </w:tcPr>
          <w:p w:rsidR="0080052B" w:rsidRPr="00975E8A" w:rsidRDefault="0080052B" w:rsidP="001F2204">
            <w:pPr>
              <w:rPr>
                <w:rFonts w:ascii="Verdana" w:hAnsi="Verdana" w:cs="Arial"/>
                <w:sz w:val="20"/>
                <w:szCs w:val="20"/>
              </w:rPr>
            </w:pPr>
            <w:r w:rsidRPr="0080052B">
              <w:rPr>
                <w:rFonts w:ascii="Verdana" w:hAnsi="Verdana" w:cs="Arial"/>
                <w:sz w:val="20"/>
                <w:szCs w:val="20"/>
              </w:rPr>
              <w:fldChar w:fldCharType="begin">
                <w:ffData>
                  <w:name w:val="Text33"/>
                  <w:enabled/>
                  <w:calcOnExit w:val="0"/>
                  <w:textInput/>
                </w:ffData>
              </w:fldChar>
            </w:r>
            <w:r w:rsidRPr="0080052B">
              <w:rPr>
                <w:rFonts w:ascii="Verdana" w:hAnsi="Verdana" w:cs="Arial"/>
                <w:sz w:val="20"/>
                <w:szCs w:val="20"/>
              </w:rPr>
              <w:instrText xml:space="preserve"> FORMTEXT </w:instrText>
            </w:r>
            <w:r w:rsidRPr="0080052B">
              <w:rPr>
                <w:rFonts w:ascii="Verdana" w:hAnsi="Verdana" w:cs="Arial"/>
                <w:sz w:val="20"/>
                <w:szCs w:val="20"/>
              </w:rPr>
            </w:r>
            <w:r w:rsidRPr="0080052B">
              <w:rPr>
                <w:rFonts w:ascii="Verdana" w:hAnsi="Verdana" w:cs="Arial"/>
                <w:sz w:val="20"/>
                <w:szCs w:val="20"/>
              </w:rPr>
              <w:fldChar w:fldCharType="separate"/>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fldChar w:fldCharType="end"/>
            </w:r>
          </w:p>
        </w:tc>
        <w:tc>
          <w:tcPr>
            <w:tcW w:w="1260" w:type="dxa"/>
            <w:gridSpan w:val="4"/>
            <w:shd w:val="clear" w:color="auto" w:fill="auto"/>
          </w:tcPr>
          <w:p w:rsidR="0080052B" w:rsidRPr="00975E8A" w:rsidRDefault="0080052B"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c>
          <w:tcPr>
            <w:tcW w:w="1650" w:type="dxa"/>
            <w:shd w:val="clear" w:color="auto" w:fill="auto"/>
          </w:tcPr>
          <w:p w:rsidR="0080052B" w:rsidRPr="00975E8A" w:rsidRDefault="0080052B"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r>
      <w:tr w:rsidR="0080052B" w:rsidRPr="00975E8A" w:rsidTr="0080052B">
        <w:trPr>
          <w:cantSplit/>
          <w:trHeight w:val="349"/>
        </w:trPr>
        <w:tc>
          <w:tcPr>
            <w:tcW w:w="2448" w:type="dxa"/>
            <w:shd w:val="clear" w:color="auto" w:fill="auto"/>
          </w:tcPr>
          <w:p w:rsidR="0080052B" w:rsidRPr="00975E8A" w:rsidRDefault="0080052B" w:rsidP="00882D0B">
            <w:pPr>
              <w:rPr>
                <w:rFonts w:ascii="Verdana" w:hAnsi="Verdana" w:cs="Arial"/>
                <w:sz w:val="20"/>
                <w:szCs w:val="20"/>
              </w:rPr>
            </w:pPr>
            <w:r w:rsidRPr="00975E8A">
              <w:rPr>
                <w:rFonts w:ascii="Verdana" w:hAnsi="Verdana" w:cs="Arial"/>
                <w:sz w:val="20"/>
                <w:szCs w:val="20"/>
              </w:rPr>
              <w:t xml:space="preserve">2. </w:t>
            </w:r>
            <w:r w:rsidRPr="00975E8A">
              <w:rPr>
                <w:rFonts w:ascii="Verdana" w:hAnsi="Verdana" w:cs="Arial"/>
                <w:sz w:val="20"/>
                <w:szCs w:val="20"/>
              </w:rPr>
              <w:fldChar w:fldCharType="begin">
                <w:ffData>
                  <w:name w:val="Text34"/>
                  <w:enabled/>
                  <w:calcOnExit w:val="0"/>
                  <w:textInput/>
                </w:ffData>
              </w:fldChar>
            </w:r>
            <w:bookmarkStart w:id="31" w:name="Text34"/>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31"/>
          </w:p>
        </w:tc>
        <w:tc>
          <w:tcPr>
            <w:tcW w:w="2610" w:type="dxa"/>
            <w:gridSpan w:val="4"/>
            <w:shd w:val="clear" w:color="auto" w:fill="auto"/>
          </w:tcPr>
          <w:p w:rsidR="0080052B" w:rsidRPr="00975E8A" w:rsidRDefault="0080052B" w:rsidP="00882D0B">
            <w:pPr>
              <w:rPr>
                <w:rFonts w:ascii="Verdana" w:hAnsi="Verdana" w:cs="Arial"/>
                <w:sz w:val="20"/>
                <w:szCs w:val="20"/>
              </w:rPr>
            </w:pPr>
            <w:r w:rsidRPr="0080052B">
              <w:rPr>
                <w:rFonts w:ascii="Verdana" w:hAnsi="Verdana" w:cs="Arial"/>
                <w:sz w:val="20"/>
                <w:szCs w:val="20"/>
              </w:rPr>
              <w:fldChar w:fldCharType="begin">
                <w:ffData>
                  <w:name w:val="Text34"/>
                  <w:enabled/>
                  <w:calcOnExit w:val="0"/>
                  <w:textInput/>
                </w:ffData>
              </w:fldChar>
            </w:r>
            <w:r w:rsidRPr="0080052B">
              <w:rPr>
                <w:rFonts w:ascii="Verdana" w:hAnsi="Verdana" w:cs="Arial"/>
                <w:sz w:val="20"/>
                <w:szCs w:val="20"/>
              </w:rPr>
              <w:instrText xml:space="preserve"> FORMTEXT </w:instrText>
            </w:r>
            <w:r w:rsidRPr="0080052B">
              <w:rPr>
                <w:rFonts w:ascii="Verdana" w:hAnsi="Verdana" w:cs="Arial"/>
                <w:sz w:val="20"/>
                <w:szCs w:val="20"/>
              </w:rPr>
            </w:r>
            <w:r w:rsidRPr="0080052B">
              <w:rPr>
                <w:rFonts w:ascii="Verdana" w:hAnsi="Verdana" w:cs="Arial"/>
                <w:sz w:val="20"/>
                <w:szCs w:val="20"/>
              </w:rPr>
              <w:fldChar w:fldCharType="separate"/>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fldChar w:fldCharType="end"/>
            </w:r>
          </w:p>
        </w:tc>
        <w:tc>
          <w:tcPr>
            <w:tcW w:w="1080" w:type="dxa"/>
            <w:gridSpan w:val="3"/>
            <w:shd w:val="clear" w:color="auto" w:fill="auto"/>
          </w:tcPr>
          <w:p w:rsidR="0080052B" w:rsidRPr="00975E8A" w:rsidRDefault="0080052B" w:rsidP="001F2204">
            <w:pPr>
              <w:rPr>
                <w:rFonts w:ascii="Verdana" w:hAnsi="Verdana" w:cs="Arial"/>
                <w:sz w:val="20"/>
                <w:szCs w:val="20"/>
              </w:rPr>
            </w:pPr>
            <w:r w:rsidRPr="00975E8A">
              <w:rPr>
                <w:rFonts w:ascii="Verdana" w:hAnsi="Verdana" w:cs="Arial"/>
                <w:sz w:val="20"/>
                <w:szCs w:val="20"/>
              </w:rPr>
              <w:fldChar w:fldCharType="begin">
                <w:ffData>
                  <w:name w:val="Text17"/>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c>
          <w:tcPr>
            <w:tcW w:w="1260" w:type="dxa"/>
            <w:gridSpan w:val="4"/>
            <w:shd w:val="clear" w:color="auto" w:fill="auto"/>
          </w:tcPr>
          <w:p w:rsidR="0080052B" w:rsidRPr="00975E8A" w:rsidRDefault="0080052B" w:rsidP="001F2204">
            <w:pPr>
              <w:rPr>
                <w:rFonts w:ascii="Verdana" w:hAnsi="Verdana" w:cs="Arial"/>
                <w:sz w:val="20"/>
                <w:szCs w:val="20"/>
              </w:rPr>
            </w:pPr>
            <w:r w:rsidRPr="0080052B">
              <w:rPr>
                <w:rFonts w:ascii="Verdana" w:hAnsi="Verdana" w:cs="Arial"/>
                <w:sz w:val="20"/>
                <w:szCs w:val="20"/>
              </w:rPr>
              <w:fldChar w:fldCharType="begin">
                <w:ffData>
                  <w:name w:val="Text34"/>
                  <w:enabled/>
                  <w:calcOnExit w:val="0"/>
                  <w:textInput/>
                </w:ffData>
              </w:fldChar>
            </w:r>
            <w:r w:rsidRPr="0080052B">
              <w:rPr>
                <w:rFonts w:ascii="Verdana" w:hAnsi="Verdana" w:cs="Arial"/>
                <w:sz w:val="20"/>
                <w:szCs w:val="20"/>
              </w:rPr>
              <w:instrText xml:space="preserve"> FORMTEXT </w:instrText>
            </w:r>
            <w:r w:rsidRPr="0080052B">
              <w:rPr>
                <w:rFonts w:ascii="Verdana" w:hAnsi="Verdana" w:cs="Arial"/>
                <w:sz w:val="20"/>
                <w:szCs w:val="20"/>
              </w:rPr>
            </w:r>
            <w:r w:rsidRPr="0080052B">
              <w:rPr>
                <w:rFonts w:ascii="Verdana" w:hAnsi="Verdana" w:cs="Arial"/>
                <w:sz w:val="20"/>
                <w:szCs w:val="20"/>
              </w:rPr>
              <w:fldChar w:fldCharType="separate"/>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t> </w:t>
            </w:r>
            <w:r w:rsidRPr="0080052B">
              <w:rPr>
                <w:rFonts w:ascii="Verdana" w:hAnsi="Verdana" w:cs="Arial"/>
                <w:sz w:val="20"/>
                <w:szCs w:val="20"/>
              </w:rPr>
              <w:fldChar w:fldCharType="end"/>
            </w:r>
          </w:p>
        </w:tc>
        <w:tc>
          <w:tcPr>
            <w:tcW w:w="1260" w:type="dxa"/>
            <w:gridSpan w:val="4"/>
            <w:shd w:val="clear" w:color="auto" w:fill="auto"/>
          </w:tcPr>
          <w:p w:rsidR="0080052B" w:rsidRPr="00975E8A" w:rsidRDefault="0080052B"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c>
          <w:tcPr>
            <w:tcW w:w="1650" w:type="dxa"/>
            <w:shd w:val="clear" w:color="auto" w:fill="auto"/>
          </w:tcPr>
          <w:p w:rsidR="0080052B" w:rsidRPr="00975E8A" w:rsidRDefault="0080052B"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r>
      <w:tr w:rsidR="0080052B" w:rsidRPr="00975E8A" w:rsidTr="0080052B">
        <w:trPr>
          <w:cantSplit/>
          <w:trHeight w:val="169"/>
        </w:trPr>
        <w:tc>
          <w:tcPr>
            <w:tcW w:w="2448" w:type="dxa"/>
            <w:tcBorders>
              <w:bottom w:val="single" w:sz="4" w:space="0" w:color="auto"/>
            </w:tcBorders>
            <w:shd w:val="clear" w:color="auto" w:fill="auto"/>
          </w:tcPr>
          <w:p w:rsidR="0080052B" w:rsidRPr="00975E8A" w:rsidRDefault="0080052B" w:rsidP="00882D0B">
            <w:pPr>
              <w:rPr>
                <w:rFonts w:ascii="Verdana" w:hAnsi="Verdana" w:cs="Arial"/>
                <w:sz w:val="20"/>
                <w:szCs w:val="20"/>
              </w:rPr>
            </w:pPr>
            <w:r w:rsidRPr="00975E8A">
              <w:rPr>
                <w:rFonts w:ascii="Verdana" w:hAnsi="Verdana" w:cs="Arial"/>
                <w:sz w:val="20"/>
                <w:szCs w:val="20"/>
              </w:rPr>
              <w:t xml:space="preserve">3. </w:t>
            </w:r>
            <w:r w:rsidRPr="00975E8A">
              <w:rPr>
                <w:rFonts w:ascii="Verdana" w:hAnsi="Verdana" w:cs="Arial"/>
                <w:sz w:val="20"/>
                <w:szCs w:val="20"/>
              </w:rPr>
              <w:fldChar w:fldCharType="begin">
                <w:ffData>
                  <w:name w:val="Text35"/>
                  <w:enabled/>
                  <w:calcOnExit w:val="0"/>
                  <w:textInput/>
                </w:ffData>
              </w:fldChar>
            </w:r>
            <w:bookmarkStart w:id="32" w:name="Text35"/>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32"/>
            <w:r>
              <w:rPr>
                <w:rFonts w:ascii="Verdana" w:hAnsi="Verdana" w:cs="Arial"/>
                <w:sz w:val="20"/>
                <w:szCs w:val="20"/>
              </w:rPr>
              <w:t xml:space="preserve"> </w:t>
            </w:r>
            <w:r w:rsidRPr="00975E8A">
              <w:rPr>
                <w:rFonts w:ascii="Verdana" w:hAnsi="Verdana" w:cs="Arial"/>
                <w:sz w:val="20"/>
                <w:szCs w:val="20"/>
              </w:rPr>
              <w:t>(insert additional rows as needed)</w:t>
            </w:r>
          </w:p>
        </w:tc>
        <w:tc>
          <w:tcPr>
            <w:tcW w:w="2610" w:type="dxa"/>
            <w:gridSpan w:val="4"/>
            <w:tcBorders>
              <w:bottom w:val="single" w:sz="4" w:space="0" w:color="auto"/>
            </w:tcBorders>
            <w:shd w:val="clear" w:color="auto" w:fill="auto"/>
          </w:tcPr>
          <w:p w:rsidR="0080052B" w:rsidRPr="00975E8A" w:rsidRDefault="0080052B" w:rsidP="00882D0B">
            <w:pPr>
              <w:rPr>
                <w:rFonts w:ascii="Verdana" w:hAnsi="Verdana" w:cs="Arial"/>
                <w:sz w:val="20"/>
                <w:szCs w:val="20"/>
              </w:rPr>
            </w:pPr>
            <w:r w:rsidRPr="00975E8A">
              <w:rPr>
                <w:rFonts w:ascii="Verdana" w:hAnsi="Verdana" w:cs="Arial"/>
                <w:sz w:val="20"/>
                <w:szCs w:val="20"/>
              </w:rPr>
              <w:fldChar w:fldCharType="begin">
                <w:ffData>
                  <w:name w:val="Text35"/>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c>
          <w:tcPr>
            <w:tcW w:w="1080" w:type="dxa"/>
            <w:gridSpan w:val="3"/>
            <w:tcBorders>
              <w:bottom w:val="single" w:sz="4" w:space="0" w:color="auto"/>
            </w:tcBorders>
            <w:shd w:val="clear" w:color="auto" w:fill="auto"/>
          </w:tcPr>
          <w:p w:rsidR="0080052B" w:rsidRPr="00975E8A" w:rsidRDefault="0080052B" w:rsidP="001F2204">
            <w:pPr>
              <w:rPr>
                <w:rFonts w:ascii="Verdana" w:hAnsi="Verdana" w:cs="Arial"/>
                <w:sz w:val="20"/>
                <w:szCs w:val="20"/>
              </w:rPr>
            </w:pPr>
            <w:r w:rsidRPr="00975E8A">
              <w:rPr>
                <w:rFonts w:ascii="Verdana" w:hAnsi="Verdana" w:cs="Arial"/>
                <w:sz w:val="20"/>
                <w:szCs w:val="20"/>
              </w:rPr>
              <w:fldChar w:fldCharType="begin">
                <w:ffData>
                  <w:name w:val="Text17"/>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c>
          <w:tcPr>
            <w:tcW w:w="1260" w:type="dxa"/>
            <w:gridSpan w:val="4"/>
            <w:tcBorders>
              <w:bottom w:val="single" w:sz="4" w:space="0" w:color="auto"/>
            </w:tcBorders>
            <w:shd w:val="clear" w:color="auto" w:fill="auto"/>
          </w:tcPr>
          <w:p w:rsidR="0080052B" w:rsidRPr="00975E8A" w:rsidRDefault="0080052B" w:rsidP="001F2204">
            <w:pPr>
              <w:rPr>
                <w:rFonts w:ascii="Verdana" w:hAnsi="Verdana" w:cs="Arial"/>
                <w:sz w:val="20"/>
                <w:szCs w:val="20"/>
              </w:rPr>
            </w:pPr>
            <w:r w:rsidRPr="00975E8A">
              <w:rPr>
                <w:rFonts w:ascii="Verdana" w:hAnsi="Verdana" w:cs="Arial"/>
                <w:sz w:val="20"/>
                <w:szCs w:val="20"/>
              </w:rPr>
              <w:fldChar w:fldCharType="begin">
                <w:ffData>
                  <w:name w:val="Text35"/>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tc>
        <w:tc>
          <w:tcPr>
            <w:tcW w:w="1260" w:type="dxa"/>
            <w:gridSpan w:val="4"/>
            <w:tcBorders>
              <w:bottom w:val="single" w:sz="4" w:space="0" w:color="auto"/>
            </w:tcBorders>
            <w:shd w:val="clear" w:color="auto" w:fill="auto"/>
          </w:tcPr>
          <w:p w:rsidR="0080052B" w:rsidRPr="00975E8A" w:rsidRDefault="0080052B"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c>
          <w:tcPr>
            <w:tcW w:w="1650" w:type="dxa"/>
            <w:tcBorders>
              <w:bottom w:val="single" w:sz="4" w:space="0" w:color="auto"/>
            </w:tcBorders>
            <w:shd w:val="clear" w:color="auto" w:fill="auto"/>
          </w:tcPr>
          <w:p w:rsidR="0080052B" w:rsidRPr="00975E8A" w:rsidRDefault="0080052B"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r>
      <w:tr w:rsidR="004B0E40" w:rsidRPr="00975E8A" w:rsidTr="0080052B">
        <w:trPr>
          <w:cantSplit/>
          <w:trHeight w:val="169"/>
        </w:trPr>
        <w:tc>
          <w:tcPr>
            <w:tcW w:w="10308" w:type="dxa"/>
            <w:gridSpan w:val="17"/>
            <w:tcBorders>
              <w:bottom w:val="single" w:sz="4" w:space="0" w:color="auto"/>
            </w:tcBorders>
            <w:shd w:val="clear" w:color="auto" w:fill="D9D9D9"/>
          </w:tcPr>
          <w:p w:rsidR="004B0E40" w:rsidRPr="00975E8A" w:rsidRDefault="004B0E40" w:rsidP="00975E8A">
            <w:pPr>
              <w:jc w:val="center"/>
              <w:rPr>
                <w:rFonts w:ascii="Verdana" w:hAnsi="Verdana" w:cs="Arial"/>
                <w:b/>
                <w:sz w:val="20"/>
                <w:szCs w:val="20"/>
              </w:rPr>
            </w:pPr>
            <w:r w:rsidRPr="00975E8A">
              <w:rPr>
                <w:rFonts w:ascii="Verdana" w:hAnsi="Verdana" w:cs="Arial"/>
                <w:b/>
                <w:sz w:val="20"/>
                <w:szCs w:val="20"/>
              </w:rPr>
              <w:t xml:space="preserve">FA </w:t>
            </w:r>
            <w:r w:rsidR="0029259F" w:rsidRPr="00975E8A">
              <w:rPr>
                <w:rFonts w:ascii="Verdana" w:hAnsi="Verdana" w:cs="Arial"/>
                <w:b/>
                <w:sz w:val="20"/>
                <w:szCs w:val="20"/>
              </w:rPr>
              <w:t>III</w:t>
            </w:r>
            <w:r w:rsidRPr="00975E8A">
              <w:rPr>
                <w:rFonts w:ascii="Verdana" w:hAnsi="Verdana" w:cs="Arial"/>
                <w:sz w:val="20"/>
                <w:szCs w:val="20"/>
              </w:rPr>
              <w:t xml:space="preserve"> </w:t>
            </w:r>
            <w:r w:rsidRPr="00975E8A">
              <w:rPr>
                <w:rFonts w:ascii="Verdana" w:hAnsi="Verdana" w:cs="Arial"/>
                <w:b/>
                <w:sz w:val="20"/>
                <w:szCs w:val="20"/>
              </w:rPr>
              <w:t xml:space="preserve">- Manufacturer’s </w:t>
            </w:r>
            <w:r w:rsidR="0029259F" w:rsidRPr="00975E8A">
              <w:rPr>
                <w:rFonts w:ascii="Verdana" w:hAnsi="Verdana" w:cs="Arial"/>
                <w:b/>
                <w:sz w:val="20"/>
                <w:szCs w:val="20"/>
              </w:rPr>
              <w:t>Software Maintenance</w:t>
            </w:r>
          </w:p>
          <w:p w:rsidR="004B0E40" w:rsidRPr="00975E8A" w:rsidRDefault="004B0E40" w:rsidP="0080052B">
            <w:pPr>
              <w:jc w:val="center"/>
              <w:rPr>
                <w:rFonts w:ascii="Verdana" w:hAnsi="Verdana" w:cs="Arial"/>
                <w:b/>
                <w:sz w:val="20"/>
                <w:szCs w:val="20"/>
              </w:rPr>
            </w:pPr>
            <w:r w:rsidRPr="00975E8A">
              <w:rPr>
                <w:rFonts w:ascii="Verdana" w:hAnsi="Verdana" w:cs="Arial"/>
                <w:b/>
                <w:sz w:val="20"/>
                <w:szCs w:val="20"/>
              </w:rPr>
              <w:t xml:space="preserve">(Provide a detailed description of </w:t>
            </w:r>
            <w:r w:rsidR="0029259F" w:rsidRPr="00975E8A">
              <w:rPr>
                <w:rFonts w:ascii="Verdana" w:hAnsi="Verdana" w:cs="Arial"/>
                <w:b/>
                <w:sz w:val="20"/>
                <w:szCs w:val="20"/>
              </w:rPr>
              <w:t xml:space="preserve">maintenance </w:t>
            </w:r>
            <w:r w:rsidRPr="00975E8A">
              <w:rPr>
                <w:rFonts w:ascii="Verdana" w:hAnsi="Verdana" w:cs="Arial"/>
                <w:b/>
                <w:sz w:val="20"/>
                <w:szCs w:val="20"/>
              </w:rPr>
              <w:t>requirements and deliverables)</w:t>
            </w:r>
          </w:p>
        </w:tc>
      </w:tr>
      <w:tr w:rsidR="004B0E40" w:rsidRPr="00975E8A" w:rsidTr="0080052B">
        <w:trPr>
          <w:cantSplit/>
          <w:trHeight w:val="169"/>
        </w:trPr>
        <w:tc>
          <w:tcPr>
            <w:tcW w:w="4484" w:type="dxa"/>
            <w:gridSpan w:val="3"/>
            <w:shd w:val="clear" w:color="auto" w:fill="D9D9D9"/>
          </w:tcPr>
          <w:p w:rsidR="004B0E40" w:rsidRPr="00975E8A" w:rsidRDefault="004B0E40" w:rsidP="00975E8A">
            <w:pPr>
              <w:jc w:val="center"/>
              <w:rPr>
                <w:rFonts w:ascii="Verdana" w:hAnsi="Verdana" w:cs="Arial"/>
                <w:b/>
                <w:sz w:val="20"/>
                <w:szCs w:val="20"/>
              </w:rPr>
            </w:pPr>
          </w:p>
          <w:p w:rsidR="004B0E40" w:rsidRPr="00975E8A" w:rsidRDefault="0029259F" w:rsidP="00975E8A">
            <w:pPr>
              <w:jc w:val="center"/>
              <w:rPr>
                <w:rFonts w:ascii="Verdana" w:hAnsi="Verdana" w:cs="Arial"/>
                <w:b/>
                <w:sz w:val="20"/>
                <w:szCs w:val="20"/>
              </w:rPr>
            </w:pPr>
            <w:r w:rsidRPr="00975E8A">
              <w:rPr>
                <w:rFonts w:ascii="Verdana" w:hAnsi="Verdana" w:cs="Arial"/>
                <w:b/>
                <w:sz w:val="20"/>
                <w:szCs w:val="20"/>
              </w:rPr>
              <w:t xml:space="preserve">Maintenance </w:t>
            </w:r>
            <w:r w:rsidR="004B0E40" w:rsidRPr="00975E8A">
              <w:rPr>
                <w:rFonts w:ascii="Verdana" w:hAnsi="Verdana" w:cs="Arial"/>
                <w:b/>
                <w:sz w:val="20"/>
                <w:szCs w:val="20"/>
              </w:rPr>
              <w:t>Requirements</w:t>
            </w:r>
          </w:p>
        </w:tc>
        <w:tc>
          <w:tcPr>
            <w:tcW w:w="2160" w:type="dxa"/>
            <w:gridSpan w:val="7"/>
            <w:shd w:val="clear" w:color="auto" w:fill="D9D9D9"/>
          </w:tcPr>
          <w:p w:rsidR="004B0E40" w:rsidRPr="00975E8A" w:rsidRDefault="004B0E40" w:rsidP="00975E8A">
            <w:pPr>
              <w:jc w:val="center"/>
              <w:rPr>
                <w:rFonts w:ascii="Verdana" w:hAnsi="Verdana" w:cs="Arial"/>
                <w:b/>
                <w:sz w:val="20"/>
                <w:szCs w:val="20"/>
              </w:rPr>
            </w:pPr>
          </w:p>
          <w:p w:rsidR="004B0E40" w:rsidRPr="00975E8A" w:rsidRDefault="004B0E40" w:rsidP="00975E8A">
            <w:pPr>
              <w:jc w:val="center"/>
              <w:rPr>
                <w:rFonts w:ascii="Verdana" w:hAnsi="Verdana" w:cs="Arial"/>
                <w:b/>
                <w:sz w:val="20"/>
                <w:szCs w:val="20"/>
              </w:rPr>
            </w:pPr>
            <w:r w:rsidRPr="00975E8A">
              <w:rPr>
                <w:rFonts w:ascii="Verdana" w:hAnsi="Verdana" w:cs="Arial"/>
                <w:b/>
                <w:sz w:val="20"/>
                <w:szCs w:val="20"/>
              </w:rPr>
              <w:t>Deliverables</w:t>
            </w:r>
          </w:p>
        </w:tc>
        <w:tc>
          <w:tcPr>
            <w:tcW w:w="1800" w:type="dxa"/>
            <w:gridSpan w:val="4"/>
            <w:shd w:val="clear" w:color="auto" w:fill="D9D9D9"/>
          </w:tcPr>
          <w:p w:rsidR="004B0E40" w:rsidRPr="00975E8A" w:rsidRDefault="004B0E40" w:rsidP="00975E8A">
            <w:pPr>
              <w:jc w:val="center"/>
              <w:rPr>
                <w:rFonts w:ascii="Verdana" w:hAnsi="Verdana" w:cs="Arial"/>
                <w:b/>
                <w:sz w:val="20"/>
                <w:szCs w:val="20"/>
              </w:rPr>
            </w:pPr>
          </w:p>
          <w:p w:rsidR="004B0E40" w:rsidRPr="00975E8A" w:rsidRDefault="004B0E40" w:rsidP="00975E8A">
            <w:pPr>
              <w:jc w:val="center"/>
              <w:rPr>
                <w:rFonts w:ascii="Verdana" w:hAnsi="Verdana" w:cs="Arial"/>
                <w:b/>
                <w:sz w:val="20"/>
                <w:szCs w:val="20"/>
              </w:rPr>
            </w:pPr>
            <w:r w:rsidRPr="00975E8A">
              <w:rPr>
                <w:rFonts w:ascii="Verdana" w:hAnsi="Verdana" w:cs="Arial"/>
                <w:b/>
                <w:sz w:val="20"/>
                <w:szCs w:val="20"/>
              </w:rPr>
              <w:t>Start Date</w:t>
            </w:r>
          </w:p>
          <w:p w:rsidR="004B0E40" w:rsidRPr="00975E8A" w:rsidRDefault="00FC7EF4" w:rsidP="00975E8A">
            <w:pPr>
              <w:jc w:val="center"/>
              <w:rPr>
                <w:rFonts w:ascii="Verdana" w:hAnsi="Verdana" w:cs="Arial"/>
                <w:sz w:val="20"/>
                <w:szCs w:val="20"/>
              </w:rPr>
            </w:pPr>
            <w:r w:rsidRPr="00975E8A">
              <w:rPr>
                <w:rFonts w:ascii="Verdana" w:hAnsi="Verdana" w:cs="Arial"/>
                <w:sz w:val="20"/>
                <w:szCs w:val="20"/>
              </w:rPr>
              <w:t>mm/dd/yyyy</w:t>
            </w:r>
          </w:p>
        </w:tc>
        <w:tc>
          <w:tcPr>
            <w:tcW w:w="1864" w:type="dxa"/>
            <w:gridSpan w:val="3"/>
            <w:shd w:val="clear" w:color="auto" w:fill="D9D9D9"/>
          </w:tcPr>
          <w:p w:rsidR="004B0E40" w:rsidRPr="00975E8A" w:rsidRDefault="004B0E40" w:rsidP="00975E8A">
            <w:pPr>
              <w:jc w:val="center"/>
              <w:rPr>
                <w:rFonts w:ascii="Verdana" w:hAnsi="Verdana" w:cs="Arial"/>
                <w:b/>
                <w:sz w:val="20"/>
                <w:szCs w:val="20"/>
              </w:rPr>
            </w:pPr>
          </w:p>
          <w:p w:rsidR="004B0E40" w:rsidRPr="00975E8A" w:rsidRDefault="004B0E40" w:rsidP="00975E8A">
            <w:pPr>
              <w:jc w:val="center"/>
              <w:rPr>
                <w:rFonts w:ascii="Verdana" w:hAnsi="Verdana" w:cs="Arial"/>
                <w:b/>
                <w:sz w:val="20"/>
                <w:szCs w:val="20"/>
              </w:rPr>
            </w:pPr>
            <w:r w:rsidRPr="00975E8A">
              <w:rPr>
                <w:rFonts w:ascii="Verdana" w:hAnsi="Verdana" w:cs="Arial"/>
                <w:b/>
                <w:sz w:val="20"/>
                <w:szCs w:val="20"/>
              </w:rPr>
              <w:t>End Date</w:t>
            </w:r>
          </w:p>
          <w:p w:rsidR="004B0E40" w:rsidRPr="00975E8A" w:rsidRDefault="00FC7EF4" w:rsidP="00975E8A">
            <w:pPr>
              <w:jc w:val="center"/>
              <w:rPr>
                <w:rFonts w:ascii="Verdana" w:hAnsi="Verdana" w:cs="Arial"/>
                <w:sz w:val="20"/>
                <w:szCs w:val="20"/>
              </w:rPr>
            </w:pPr>
            <w:r w:rsidRPr="00975E8A">
              <w:rPr>
                <w:rFonts w:ascii="Verdana" w:hAnsi="Verdana" w:cs="Arial"/>
                <w:sz w:val="20"/>
                <w:szCs w:val="20"/>
              </w:rPr>
              <w:t>mm/dd/yyyy</w:t>
            </w:r>
          </w:p>
        </w:tc>
      </w:tr>
      <w:tr w:rsidR="004B0E40" w:rsidRPr="00975E8A" w:rsidTr="0080052B">
        <w:trPr>
          <w:cantSplit/>
          <w:trHeight w:val="169"/>
        </w:trPr>
        <w:tc>
          <w:tcPr>
            <w:tcW w:w="4484" w:type="dxa"/>
            <w:gridSpan w:val="3"/>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t xml:space="preserve">1. </w:t>
            </w:r>
            <w:r w:rsidRPr="00975E8A">
              <w:rPr>
                <w:rFonts w:ascii="Verdana" w:hAnsi="Verdana" w:cs="Arial"/>
                <w:sz w:val="20"/>
                <w:szCs w:val="20"/>
              </w:rPr>
              <w:fldChar w:fldCharType="begin">
                <w:ffData>
                  <w:name w:val="Text36"/>
                  <w:enabled/>
                  <w:calcOnExit w:val="0"/>
                  <w:textInput/>
                </w:ffData>
              </w:fldChar>
            </w:r>
            <w:bookmarkStart w:id="33" w:name="Text36"/>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33"/>
          </w:p>
          <w:p w:rsidR="004B0E40" w:rsidRPr="00975E8A" w:rsidRDefault="004B0E40" w:rsidP="001F2204">
            <w:pPr>
              <w:rPr>
                <w:rFonts w:ascii="Verdana" w:hAnsi="Verdana" w:cs="Arial"/>
                <w:sz w:val="20"/>
                <w:szCs w:val="20"/>
              </w:rPr>
            </w:pPr>
          </w:p>
        </w:tc>
        <w:tc>
          <w:tcPr>
            <w:tcW w:w="2160" w:type="dxa"/>
            <w:gridSpan w:val="7"/>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fldChar w:fldCharType="begin">
                <w:ffData>
                  <w:name w:val="Text17"/>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p w:rsidR="004B0E40" w:rsidRPr="00975E8A" w:rsidRDefault="004B0E40" w:rsidP="001F2204">
            <w:pPr>
              <w:rPr>
                <w:rFonts w:ascii="Verdana" w:hAnsi="Verdana" w:cs="Arial"/>
                <w:sz w:val="20"/>
                <w:szCs w:val="20"/>
              </w:rPr>
            </w:pPr>
          </w:p>
        </w:tc>
        <w:tc>
          <w:tcPr>
            <w:tcW w:w="1800" w:type="dxa"/>
            <w:gridSpan w:val="4"/>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c>
          <w:tcPr>
            <w:tcW w:w="1864" w:type="dxa"/>
            <w:gridSpan w:val="3"/>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r>
      <w:tr w:rsidR="004B0E40" w:rsidRPr="00975E8A" w:rsidTr="0080052B">
        <w:trPr>
          <w:cantSplit/>
          <w:trHeight w:val="169"/>
        </w:trPr>
        <w:tc>
          <w:tcPr>
            <w:tcW w:w="4484" w:type="dxa"/>
            <w:gridSpan w:val="3"/>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t xml:space="preserve">2. </w:t>
            </w:r>
            <w:r w:rsidRPr="00975E8A">
              <w:rPr>
                <w:rFonts w:ascii="Verdana" w:hAnsi="Verdana" w:cs="Arial"/>
                <w:sz w:val="20"/>
                <w:szCs w:val="20"/>
              </w:rPr>
              <w:fldChar w:fldCharType="begin">
                <w:ffData>
                  <w:name w:val="Text37"/>
                  <w:enabled/>
                  <w:calcOnExit w:val="0"/>
                  <w:textInput/>
                </w:ffData>
              </w:fldChar>
            </w:r>
            <w:bookmarkStart w:id="34" w:name="Text37"/>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34"/>
          </w:p>
          <w:p w:rsidR="004B0E40" w:rsidRPr="00975E8A" w:rsidRDefault="004B0E40" w:rsidP="001F2204">
            <w:pPr>
              <w:rPr>
                <w:rFonts w:ascii="Verdana" w:hAnsi="Verdana" w:cs="Arial"/>
                <w:sz w:val="20"/>
                <w:szCs w:val="20"/>
              </w:rPr>
            </w:pPr>
          </w:p>
        </w:tc>
        <w:tc>
          <w:tcPr>
            <w:tcW w:w="2160" w:type="dxa"/>
            <w:gridSpan w:val="7"/>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fldChar w:fldCharType="begin">
                <w:ffData>
                  <w:name w:val="Text17"/>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p w:rsidR="004B0E40" w:rsidRPr="00975E8A" w:rsidRDefault="004B0E40" w:rsidP="001F2204">
            <w:pPr>
              <w:rPr>
                <w:rFonts w:ascii="Verdana" w:hAnsi="Verdana" w:cs="Arial"/>
                <w:sz w:val="20"/>
                <w:szCs w:val="20"/>
              </w:rPr>
            </w:pPr>
          </w:p>
        </w:tc>
        <w:tc>
          <w:tcPr>
            <w:tcW w:w="1800" w:type="dxa"/>
            <w:gridSpan w:val="4"/>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c>
          <w:tcPr>
            <w:tcW w:w="1864" w:type="dxa"/>
            <w:gridSpan w:val="3"/>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r>
      <w:tr w:rsidR="004B0E40" w:rsidRPr="00975E8A" w:rsidTr="0080052B">
        <w:trPr>
          <w:cantSplit/>
          <w:trHeight w:val="169"/>
        </w:trPr>
        <w:tc>
          <w:tcPr>
            <w:tcW w:w="4484" w:type="dxa"/>
            <w:gridSpan w:val="3"/>
            <w:tcBorders>
              <w:bottom w:val="single" w:sz="4" w:space="0" w:color="auto"/>
            </w:tcBorders>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t xml:space="preserve">3. </w:t>
            </w:r>
            <w:r w:rsidRPr="00975E8A">
              <w:rPr>
                <w:rFonts w:ascii="Verdana" w:hAnsi="Verdana" w:cs="Arial"/>
                <w:sz w:val="20"/>
                <w:szCs w:val="20"/>
              </w:rPr>
              <w:fldChar w:fldCharType="begin">
                <w:ffData>
                  <w:name w:val="Text38"/>
                  <w:enabled/>
                  <w:calcOnExit w:val="0"/>
                  <w:textInput/>
                </w:ffData>
              </w:fldChar>
            </w:r>
            <w:bookmarkStart w:id="35" w:name="Text38"/>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35"/>
          </w:p>
          <w:p w:rsidR="004B0E40" w:rsidRPr="00975E8A" w:rsidRDefault="00FC7EF4" w:rsidP="001F2204">
            <w:pPr>
              <w:rPr>
                <w:rFonts w:ascii="Verdana" w:hAnsi="Verdana" w:cs="Arial"/>
                <w:sz w:val="20"/>
                <w:szCs w:val="20"/>
              </w:rPr>
            </w:pPr>
            <w:r w:rsidRPr="00975E8A">
              <w:rPr>
                <w:rFonts w:ascii="Verdana" w:hAnsi="Verdana" w:cs="Arial"/>
                <w:sz w:val="20"/>
                <w:szCs w:val="20"/>
              </w:rPr>
              <w:t>(insert additional rows as needed)</w:t>
            </w:r>
          </w:p>
        </w:tc>
        <w:tc>
          <w:tcPr>
            <w:tcW w:w="2160" w:type="dxa"/>
            <w:gridSpan w:val="7"/>
            <w:tcBorders>
              <w:bottom w:val="single" w:sz="4" w:space="0" w:color="auto"/>
            </w:tcBorders>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fldChar w:fldCharType="begin">
                <w:ffData>
                  <w:name w:val="Text17"/>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p w:rsidR="004B0E40" w:rsidRPr="00975E8A" w:rsidRDefault="004B0E40" w:rsidP="001F2204">
            <w:pPr>
              <w:rPr>
                <w:rFonts w:ascii="Verdana" w:hAnsi="Verdana" w:cs="Arial"/>
                <w:sz w:val="20"/>
                <w:szCs w:val="20"/>
              </w:rPr>
            </w:pPr>
          </w:p>
        </w:tc>
        <w:tc>
          <w:tcPr>
            <w:tcW w:w="1800" w:type="dxa"/>
            <w:gridSpan w:val="4"/>
            <w:tcBorders>
              <w:bottom w:val="single" w:sz="4" w:space="0" w:color="auto"/>
            </w:tcBorders>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c>
          <w:tcPr>
            <w:tcW w:w="1864" w:type="dxa"/>
            <w:gridSpan w:val="3"/>
            <w:tcBorders>
              <w:bottom w:val="single" w:sz="4" w:space="0" w:color="auto"/>
            </w:tcBorders>
            <w:shd w:val="clear" w:color="auto" w:fill="auto"/>
          </w:tcPr>
          <w:p w:rsidR="004B0E40" w:rsidRPr="00975E8A" w:rsidRDefault="004B0E40" w:rsidP="001F2204">
            <w:pPr>
              <w:rPr>
                <w:rFonts w:ascii="Verdana" w:hAnsi="Verdana" w:cs="Arial"/>
                <w:sz w:val="20"/>
                <w:szCs w:val="20"/>
              </w:rPr>
            </w:pPr>
            <w:r w:rsidRPr="00975E8A">
              <w:rPr>
                <w:rFonts w:ascii="Verdana" w:hAnsi="Verdana" w:cs="Arial"/>
                <w:sz w:val="20"/>
                <w:szCs w:val="20"/>
              </w:rPr>
              <w:fldChar w:fldCharType="begin">
                <w:ffData>
                  <w:name w:val="Text4"/>
                  <w:enabled/>
                  <w:calcOnExit w:val="0"/>
                  <w:textInput>
                    <w:type w:val="date"/>
                    <w:format w:val="M/d/yyyy"/>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t> </w:t>
            </w:r>
            <w:r w:rsidRPr="00975E8A">
              <w:rPr>
                <w:rFonts w:ascii="Verdana" w:hAnsi="Verdana" w:cs="Arial"/>
                <w:sz w:val="20"/>
                <w:szCs w:val="20"/>
              </w:rPr>
              <w:fldChar w:fldCharType="end"/>
            </w:r>
          </w:p>
        </w:tc>
      </w:tr>
      <w:tr w:rsidR="004B0E40" w:rsidRPr="00975E8A" w:rsidTr="0080052B">
        <w:trPr>
          <w:cantSplit/>
          <w:trHeight w:val="169"/>
        </w:trPr>
        <w:tc>
          <w:tcPr>
            <w:tcW w:w="10308" w:type="dxa"/>
            <w:gridSpan w:val="17"/>
            <w:shd w:val="clear" w:color="auto" w:fill="D9D9D9"/>
          </w:tcPr>
          <w:p w:rsidR="00135D20" w:rsidRDefault="00135D20" w:rsidP="00975E8A">
            <w:pPr>
              <w:jc w:val="center"/>
            </w:pPr>
          </w:p>
          <w:p w:rsidR="004B0E40" w:rsidRPr="00975E8A" w:rsidRDefault="004B0E40" w:rsidP="00975E8A">
            <w:pPr>
              <w:jc w:val="center"/>
              <w:rPr>
                <w:rFonts w:ascii="Verdana" w:hAnsi="Verdana" w:cs="Arial"/>
                <w:b/>
                <w:sz w:val="20"/>
                <w:szCs w:val="20"/>
              </w:rPr>
            </w:pPr>
            <w:r>
              <w:br w:type="page"/>
            </w:r>
            <w:r w:rsidRPr="00975E8A">
              <w:rPr>
                <w:rFonts w:ascii="Verdana" w:hAnsi="Verdana" w:cs="Arial"/>
                <w:b/>
                <w:sz w:val="20"/>
                <w:szCs w:val="20"/>
              </w:rPr>
              <w:t>Section 5 – Evaluation Criteria – Technical Proposal</w:t>
            </w:r>
          </w:p>
          <w:p w:rsidR="004B0E40" w:rsidRPr="00975E8A" w:rsidRDefault="004B0E40" w:rsidP="00975E8A">
            <w:pPr>
              <w:jc w:val="center"/>
              <w:rPr>
                <w:rFonts w:ascii="Verdana" w:hAnsi="Verdana" w:cs="Arial"/>
                <w:b/>
                <w:sz w:val="20"/>
                <w:szCs w:val="20"/>
              </w:rPr>
            </w:pPr>
            <w:r w:rsidRPr="00975E8A">
              <w:rPr>
                <w:rFonts w:ascii="Verdana" w:hAnsi="Verdana" w:cs="Arial"/>
                <w:b/>
                <w:sz w:val="20"/>
                <w:szCs w:val="20"/>
              </w:rPr>
              <w:t>(Provide a list of evaluation criteria in descending order of importance)</w:t>
            </w:r>
          </w:p>
          <w:p w:rsidR="00135D20" w:rsidRPr="00975E8A" w:rsidRDefault="00135D20" w:rsidP="00975E8A">
            <w:pPr>
              <w:jc w:val="center"/>
              <w:rPr>
                <w:rFonts w:ascii="Verdana" w:hAnsi="Verdana" w:cs="Arial"/>
                <w:b/>
                <w:sz w:val="20"/>
                <w:szCs w:val="20"/>
              </w:rPr>
            </w:pPr>
          </w:p>
        </w:tc>
      </w:tr>
      <w:tr w:rsidR="004B0E40" w:rsidRPr="00975E8A" w:rsidTr="0080052B">
        <w:trPr>
          <w:cantSplit/>
          <w:trHeight w:val="169"/>
        </w:trPr>
        <w:tc>
          <w:tcPr>
            <w:tcW w:w="10308" w:type="dxa"/>
            <w:gridSpan w:val="17"/>
            <w:tcBorders>
              <w:bottom w:val="single" w:sz="4" w:space="0" w:color="auto"/>
            </w:tcBorders>
            <w:shd w:val="clear" w:color="auto" w:fill="D9D9D9"/>
          </w:tcPr>
          <w:p w:rsidR="004B0E40" w:rsidRPr="00975E8A" w:rsidRDefault="004B0E40" w:rsidP="00975E8A">
            <w:pPr>
              <w:jc w:val="center"/>
              <w:rPr>
                <w:rFonts w:ascii="Verdana" w:hAnsi="Verdana" w:cs="Arial"/>
                <w:b/>
                <w:sz w:val="20"/>
                <w:szCs w:val="20"/>
              </w:rPr>
            </w:pPr>
          </w:p>
          <w:p w:rsidR="004B0E40" w:rsidRPr="00975E8A" w:rsidRDefault="004B0E40" w:rsidP="00975E8A">
            <w:pPr>
              <w:jc w:val="center"/>
              <w:rPr>
                <w:rFonts w:ascii="Verdana" w:hAnsi="Verdana" w:cs="Arial"/>
                <w:b/>
                <w:sz w:val="20"/>
                <w:szCs w:val="20"/>
              </w:rPr>
            </w:pPr>
            <w:r w:rsidRPr="00975E8A">
              <w:rPr>
                <w:rFonts w:ascii="Verdana" w:hAnsi="Verdana" w:cs="Arial"/>
                <w:b/>
                <w:sz w:val="20"/>
                <w:szCs w:val="20"/>
              </w:rPr>
              <w:t>Evaluation Criteria</w:t>
            </w:r>
          </w:p>
          <w:p w:rsidR="004B0E40" w:rsidRPr="00975E8A" w:rsidRDefault="004B0E40" w:rsidP="00975E8A">
            <w:pPr>
              <w:jc w:val="center"/>
              <w:rPr>
                <w:rFonts w:ascii="Verdana" w:hAnsi="Verdana" w:cs="Arial"/>
                <w:b/>
                <w:sz w:val="20"/>
                <w:szCs w:val="20"/>
              </w:rPr>
            </w:pPr>
          </w:p>
        </w:tc>
      </w:tr>
      <w:tr w:rsidR="004B0E40" w:rsidRPr="00975E8A" w:rsidTr="0080052B">
        <w:trPr>
          <w:cantSplit/>
          <w:trHeight w:val="169"/>
        </w:trPr>
        <w:tc>
          <w:tcPr>
            <w:tcW w:w="10308" w:type="dxa"/>
            <w:gridSpan w:val="17"/>
            <w:shd w:val="clear" w:color="auto" w:fill="auto"/>
          </w:tcPr>
          <w:p w:rsidR="004B0E40" w:rsidRPr="00975E8A" w:rsidRDefault="004B0E40" w:rsidP="00882D0B">
            <w:pPr>
              <w:rPr>
                <w:rFonts w:ascii="Verdana" w:hAnsi="Verdana" w:cs="Arial"/>
                <w:sz w:val="20"/>
                <w:szCs w:val="20"/>
              </w:rPr>
            </w:pPr>
            <w:r w:rsidRPr="00975E8A">
              <w:rPr>
                <w:rFonts w:ascii="Verdana" w:hAnsi="Verdana" w:cs="Arial"/>
                <w:sz w:val="20"/>
                <w:szCs w:val="20"/>
              </w:rPr>
              <w:t xml:space="preserve">1. </w:t>
            </w:r>
            <w:r w:rsidRPr="00975E8A">
              <w:rPr>
                <w:rFonts w:ascii="Verdana" w:hAnsi="Verdana" w:cs="Arial"/>
                <w:sz w:val="20"/>
                <w:szCs w:val="20"/>
              </w:rPr>
              <w:fldChar w:fldCharType="begin">
                <w:ffData>
                  <w:name w:val="Text39"/>
                  <w:enabled/>
                  <w:calcOnExit w:val="0"/>
                  <w:textInput/>
                </w:ffData>
              </w:fldChar>
            </w:r>
            <w:bookmarkStart w:id="36" w:name="Text39"/>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36"/>
          </w:p>
          <w:p w:rsidR="004B0E40" w:rsidRPr="00975E8A" w:rsidRDefault="004B0E40" w:rsidP="00882D0B">
            <w:pPr>
              <w:rPr>
                <w:rFonts w:ascii="Verdana" w:hAnsi="Verdana" w:cs="Arial"/>
                <w:sz w:val="20"/>
                <w:szCs w:val="20"/>
              </w:rPr>
            </w:pPr>
          </w:p>
        </w:tc>
      </w:tr>
      <w:tr w:rsidR="004B0E40" w:rsidRPr="00975E8A" w:rsidTr="0080052B">
        <w:trPr>
          <w:cantSplit/>
          <w:trHeight w:val="169"/>
        </w:trPr>
        <w:tc>
          <w:tcPr>
            <w:tcW w:w="10308" w:type="dxa"/>
            <w:gridSpan w:val="17"/>
            <w:shd w:val="clear" w:color="auto" w:fill="auto"/>
          </w:tcPr>
          <w:p w:rsidR="004B0E40" w:rsidRPr="00975E8A" w:rsidRDefault="004B0E40" w:rsidP="00882D0B">
            <w:pPr>
              <w:rPr>
                <w:rFonts w:ascii="Verdana" w:hAnsi="Verdana" w:cs="Arial"/>
                <w:sz w:val="20"/>
                <w:szCs w:val="20"/>
              </w:rPr>
            </w:pPr>
            <w:r w:rsidRPr="00975E8A">
              <w:rPr>
                <w:rFonts w:ascii="Verdana" w:hAnsi="Verdana" w:cs="Arial"/>
                <w:sz w:val="20"/>
                <w:szCs w:val="20"/>
              </w:rPr>
              <w:t xml:space="preserve">2. </w:t>
            </w:r>
            <w:r w:rsidRPr="00975E8A">
              <w:rPr>
                <w:rFonts w:ascii="Verdana" w:hAnsi="Verdana" w:cs="Arial"/>
                <w:sz w:val="20"/>
                <w:szCs w:val="20"/>
              </w:rPr>
              <w:fldChar w:fldCharType="begin">
                <w:ffData>
                  <w:name w:val="Text40"/>
                  <w:enabled/>
                  <w:calcOnExit w:val="0"/>
                  <w:textInput/>
                </w:ffData>
              </w:fldChar>
            </w:r>
            <w:bookmarkStart w:id="37" w:name="Text40"/>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37"/>
          </w:p>
          <w:p w:rsidR="004B0E40" w:rsidRPr="00975E8A" w:rsidRDefault="004B0E40" w:rsidP="00882D0B">
            <w:pPr>
              <w:rPr>
                <w:rFonts w:ascii="Verdana" w:hAnsi="Verdana" w:cs="Arial"/>
                <w:sz w:val="20"/>
                <w:szCs w:val="20"/>
              </w:rPr>
            </w:pPr>
          </w:p>
        </w:tc>
      </w:tr>
      <w:tr w:rsidR="004B0E40" w:rsidRPr="00975E8A" w:rsidTr="0080052B">
        <w:trPr>
          <w:cantSplit/>
          <w:trHeight w:val="169"/>
        </w:trPr>
        <w:tc>
          <w:tcPr>
            <w:tcW w:w="10308" w:type="dxa"/>
            <w:gridSpan w:val="17"/>
            <w:shd w:val="clear" w:color="auto" w:fill="auto"/>
          </w:tcPr>
          <w:p w:rsidR="004B0E40" w:rsidRPr="00975E8A" w:rsidRDefault="004B0E40" w:rsidP="00882D0B">
            <w:pPr>
              <w:rPr>
                <w:rFonts w:ascii="Verdana" w:hAnsi="Verdana" w:cs="Arial"/>
                <w:sz w:val="20"/>
                <w:szCs w:val="20"/>
              </w:rPr>
            </w:pPr>
            <w:r w:rsidRPr="00975E8A">
              <w:rPr>
                <w:rFonts w:ascii="Verdana" w:hAnsi="Verdana" w:cs="Arial"/>
                <w:sz w:val="20"/>
                <w:szCs w:val="20"/>
              </w:rPr>
              <w:t xml:space="preserve">3. </w:t>
            </w:r>
            <w:r w:rsidRPr="00975E8A">
              <w:rPr>
                <w:rFonts w:ascii="Verdana" w:hAnsi="Verdana" w:cs="Arial"/>
                <w:sz w:val="20"/>
                <w:szCs w:val="20"/>
              </w:rPr>
              <w:fldChar w:fldCharType="begin">
                <w:ffData>
                  <w:name w:val="Text41"/>
                  <w:enabled/>
                  <w:calcOnExit w:val="0"/>
                  <w:textInput/>
                </w:ffData>
              </w:fldChar>
            </w:r>
            <w:bookmarkStart w:id="38" w:name="Text41"/>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bookmarkEnd w:id="38"/>
          </w:p>
          <w:p w:rsidR="004B0E40" w:rsidRPr="00975E8A" w:rsidRDefault="00FC7EF4" w:rsidP="00882D0B">
            <w:pPr>
              <w:rPr>
                <w:rFonts w:ascii="Verdana" w:hAnsi="Verdana" w:cs="Arial"/>
                <w:sz w:val="20"/>
                <w:szCs w:val="20"/>
              </w:rPr>
            </w:pPr>
            <w:r w:rsidRPr="00975E8A">
              <w:rPr>
                <w:rFonts w:ascii="Verdana" w:hAnsi="Verdana" w:cs="Arial"/>
                <w:sz w:val="20"/>
                <w:szCs w:val="20"/>
              </w:rPr>
              <w:t>(insert additional rows as needed)</w:t>
            </w:r>
          </w:p>
        </w:tc>
      </w:tr>
      <w:tr w:rsidR="004B0E40" w:rsidRPr="00975E8A" w:rsidTr="0080052B">
        <w:trPr>
          <w:cantSplit/>
          <w:trHeight w:val="853"/>
        </w:trPr>
        <w:tc>
          <w:tcPr>
            <w:tcW w:w="10308" w:type="dxa"/>
            <w:gridSpan w:val="17"/>
            <w:shd w:val="clear" w:color="auto" w:fill="auto"/>
          </w:tcPr>
          <w:p w:rsidR="004B0E40" w:rsidRPr="00975E8A" w:rsidRDefault="004B0E40" w:rsidP="00975E8A">
            <w:pPr>
              <w:jc w:val="center"/>
              <w:rPr>
                <w:rFonts w:ascii="Verdana" w:hAnsi="Verdana" w:cs="Arial"/>
                <w:b/>
                <w:sz w:val="20"/>
                <w:szCs w:val="20"/>
              </w:rPr>
            </w:pPr>
            <w:r w:rsidRPr="00975E8A">
              <w:rPr>
                <w:rFonts w:ascii="Verdana" w:hAnsi="Verdana" w:cs="Arial"/>
                <w:b/>
                <w:sz w:val="20"/>
                <w:szCs w:val="20"/>
              </w:rPr>
              <w:t>Basis for Award Recommendation</w:t>
            </w:r>
          </w:p>
          <w:p w:rsidR="004B0E40" w:rsidRPr="00975E8A" w:rsidRDefault="004B0E40" w:rsidP="00F70348">
            <w:pPr>
              <w:rPr>
                <w:rFonts w:ascii="Verdana" w:hAnsi="Verdana" w:cs="Arial"/>
                <w:sz w:val="20"/>
                <w:szCs w:val="20"/>
              </w:rPr>
            </w:pPr>
            <w:r w:rsidRPr="00975E8A">
              <w:rPr>
                <w:rFonts w:ascii="Verdana" w:hAnsi="Verdana" w:cs="Arial"/>
                <w:sz w:val="20"/>
                <w:szCs w:val="20"/>
              </w:rPr>
              <w:t xml:space="preserve">Evaluation criteria for award will be established at the PORFP level.  PORFPs will be awarded in accordance with the competitive Sealed Proposals process under COMAR 21.05.03.  The agency POC will recommend award to the Master Contractor whose proposal is determined to be the most advantageous to the State, considering price and the evaluation factors set forth in the PORFP.  The agency POC will initiate and deliver a </w:t>
            </w:r>
            <w:smartTag w:uri="urn:schemas-microsoft-com:office:smarttags" w:element="place">
              <w:r w:rsidRPr="00975E8A">
                <w:rPr>
                  <w:rFonts w:ascii="Verdana" w:hAnsi="Verdana" w:cs="Arial"/>
                  <w:sz w:val="20"/>
                  <w:szCs w:val="20"/>
                </w:rPr>
                <w:t>PO</w:t>
              </w:r>
            </w:smartTag>
            <w:r w:rsidRPr="00975E8A">
              <w:rPr>
                <w:rFonts w:ascii="Verdana" w:hAnsi="Verdana" w:cs="Arial"/>
                <w:sz w:val="20"/>
                <w:szCs w:val="20"/>
              </w:rPr>
              <w:t xml:space="preserve"> to the selected Master Contractor.</w:t>
            </w:r>
          </w:p>
        </w:tc>
      </w:tr>
    </w:tbl>
    <w:p w:rsidR="00A96E10" w:rsidRDefault="00A96E10" w:rsidP="00AD13CB">
      <w:pPr>
        <w:rPr>
          <w:rFonts w:ascii="Verdana" w:hAnsi="Verdana"/>
        </w:rPr>
      </w:pPr>
    </w:p>
    <w:sectPr w:rsidR="00A96E10" w:rsidSect="00882D0B">
      <w:headerReference w:type="default" r:id="rId9"/>
      <w:footerReference w:type="even" r:id="rId10"/>
      <w:footerReference w:type="default" r:id="rId11"/>
      <w:pgSz w:w="12240" w:h="15840"/>
      <w:pgMar w:top="1000" w:right="1400" w:bottom="860" w:left="14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5F" w:rsidRDefault="0025085F">
      <w:r>
        <w:separator/>
      </w:r>
    </w:p>
  </w:endnote>
  <w:endnote w:type="continuationSeparator" w:id="0">
    <w:p w:rsidR="0025085F" w:rsidRDefault="0025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D4" w:rsidRDefault="00896BD4" w:rsidP="003D2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6BD4" w:rsidRDefault="00896BD4" w:rsidP="00426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D4" w:rsidRDefault="00896BD4" w:rsidP="003D2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77D">
      <w:rPr>
        <w:rStyle w:val="PageNumber"/>
        <w:noProof/>
      </w:rPr>
      <w:t>1</w:t>
    </w:r>
    <w:r>
      <w:rPr>
        <w:rStyle w:val="PageNumber"/>
      </w:rPr>
      <w:fldChar w:fldCharType="end"/>
    </w:r>
  </w:p>
  <w:p w:rsidR="00896BD4" w:rsidRDefault="00896BD4" w:rsidP="004267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5F" w:rsidRDefault="0025085F">
      <w:r>
        <w:separator/>
      </w:r>
    </w:p>
  </w:footnote>
  <w:footnote w:type="continuationSeparator" w:id="0">
    <w:p w:rsidR="0025085F" w:rsidRDefault="00250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D4" w:rsidRPr="00AA018E" w:rsidRDefault="00896BD4" w:rsidP="005F2E93">
    <w:pPr>
      <w:jc w:val="center"/>
      <w:rPr>
        <w:rFonts w:ascii="Verdana" w:hAnsi="Verdana" w:cs="Arial"/>
        <w:b/>
      </w:rPr>
    </w:pPr>
    <w:r w:rsidRPr="00AA018E">
      <w:rPr>
        <w:rFonts w:ascii="Verdana" w:hAnsi="Verdana" w:cs="Arial"/>
        <w:b/>
      </w:rPr>
      <w:t xml:space="preserve">Purchase Order Request for Proposals (PORFP) </w:t>
    </w:r>
  </w:p>
  <w:p w:rsidR="00896BD4" w:rsidRDefault="0080052B" w:rsidP="00913448">
    <w:pPr>
      <w:pStyle w:val="Header"/>
      <w:jc w:val="center"/>
      <w:rPr>
        <w:rFonts w:ascii="Verdana" w:hAnsi="Verdana" w:cs="Arial"/>
        <w:b/>
      </w:rPr>
    </w:pPr>
    <w:r>
      <w:rPr>
        <w:rFonts w:ascii="Verdana" w:hAnsi="Verdana" w:cs="Arial"/>
        <w:b/>
      </w:rPr>
      <w:t>GIS</w:t>
    </w:r>
    <w:r w:rsidR="00896BD4">
      <w:rPr>
        <w:rFonts w:ascii="Verdana" w:hAnsi="Verdana" w:cs="Arial"/>
        <w:b/>
      </w:rPr>
      <w:t xml:space="preserve"> Software</w:t>
    </w:r>
    <w:r w:rsidR="00896BD4" w:rsidRPr="00AA018E">
      <w:rPr>
        <w:rFonts w:ascii="Verdana" w:hAnsi="Verdana" w:cs="Arial"/>
        <w:b/>
      </w:rPr>
      <w:t xml:space="preserve"> Master Contract</w:t>
    </w:r>
  </w:p>
  <w:p w:rsidR="00896BD4" w:rsidRDefault="00896BD4" w:rsidP="00913448">
    <w:pPr>
      <w:pStyle w:val="Heade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FD4"/>
    <w:multiLevelType w:val="multilevel"/>
    <w:tmpl w:val="11E84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006F8C"/>
    <w:multiLevelType w:val="hybridMultilevel"/>
    <w:tmpl w:val="CE4E2D5A"/>
    <w:lvl w:ilvl="0" w:tplc="EFD2E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E04AD"/>
    <w:multiLevelType w:val="hybridMultilevel"/>
    <w:tmpl w:val="9438AFA0"/>
    <w:lvl w:ilvl="0" w:tplc="805A83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46576"/>
    <w:multiLevelType w:val="hybridMultilevel"/>
    <w:tmpl w:val="4F84FAEA"/>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B5CBB"/>
    <w:multiLevelType w:val="hybridMultilevel"/>
    <w:tmpl w:val="EE74A014"/>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64692"/>
    <w:multiLevelType w:val="hybridMultilevel"/>
    <w:tmpl w:val="AF689B5C"/>
    <w:lvl w:ilvl="0" w:tplc="78A6E5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47240E"/>
    <w:multiLevelType w:val="hybridMultilevel"/>
    <w:tmpl w:val="392E2D7A"/>
    <w:lvl w:ilvl="0" w:tplc="06D46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0C6AAB"/>
    <w:multiLevelType w:val="multilevel"/>
    <w:tmpl w:val="500E9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2F4708F"/>
    <w:multiLevelType w:val="hybridMultilevel"/>
    <w:tmpl w:val="DB1ED218"/>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54F6D"/>
    <w:multiLevelType w:val="multilevel"/>
    <w:tmpl w:val="DB1ED21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2B7906"/>
    <w:multiLevelType w:val="hybridMultilevel"/>
    <w:tmpl w:val="ED741B24"/>
    <w:lvl w:ilvl="0" w:tplc="A8262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1C426F"/>
    <w:multiLevelType w:val="hybridMultilevel"/>
    <w:tmpl w:val="4DF42376"/>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596981"/>
    <w:multiLevelType w:val="hybridMultilevel"/>
    <w:tmpl w:val="E29C15CA"/>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2A2D2A"/>
    <w:multiLevelType w:val="hybridMultilevel"/>
    <w:tmpl w:val="C7B63724"/>
    <w:lvl w:ilvl="0" w:tplc="8C0AC7AC">
      <w:start w:val="30"/>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B755BE"/>
    <w:multiLevelType w:val="hybridMultilevel"/>
    <w:tmpl w:val="500E90E2"/>
    <w:lvl w:ilvl="0" w:tplc="C3F04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7628C6"/>
    <w:multiLevelType w:val="hybridMultilevel"/>
    <w:tmpl w:val="667E7E48"/>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DB16F9"/>
    <w:multiLevelType w:val="hybridMultilevel"/>
    <w:tmpl w:val="11E845D6"/>
    <w:lvl w:ilvl="0" w:tplc="F3E8A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A44B52"/>
    <w:multiLevelType w:val="multilevel"/>
    <w:tmpl w:val="500E9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237DD6"/>
    <w:multiLevelType w:val="hybridMultilevel"/>
    <w:tmpl w:val="537A04F0"/>
    <w:lvl w:ilvl="0" w:tplc="6FEEA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D07715"/>
    <w:multiLevelType w:val="hybridMultilevel"/>
    <w:tmpl w:val="819258EC"/>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1B2A74"/>
    <w:multiLevelType w:val="hybridMultilevel"/>
    <w:tmpl w:val="C3D44AB6"/>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1C4259"/>
    <w:multiLevelType w:val="hybridMultilevel"/>
    <w:tmpl w:val="4EA0BCC4"/>
    <w:lvl w:ilvl="0" w:tplc="1C148C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6"/>
  </w:num>
  <w:num w:numId="4">
    <w:abstractNumId w:val="17"/>
  </w:num>
  <w:num w:numId="5">
    <w:abstractNumId w:val="7"/>
  </w:num>
  <w:num w:numId="6">
    <w:abstractNumId w:val="10"/>
  </w:num>
  <w:num w:numId="7">
    <w:abstractNumId w:val="0"/>
  </w:num>
  <w:num w:numId="8">
    <w:abstractNumId w:val="2"/>
  </w:num>
  <w:num w:numId="9">
    <w:abstractNumId w:val="1"/>
  </w:num>
  <w:num w:numId="10">
    <w:abstractNumId w:val="6"/>
  </w:num>
  <w:num w:numId="11">
    <w:abstractNumId w:val="18"/>
  </w:num>
  <w:num w:numId="12">
    <w:abstractNumId w:val="5"/>
  </w:num>
  <w:num w:numId="13">
    <w:abstractNumId w:val="13"/>
  </w:num>
  <w:num w:numId="14">
    <w:abstractNumId w:val="3"/>
  </w:num>
  <w:num w:numId="15">
    <w:abstractNumId w:val="8"/>
  </w:num>
  <w:num w:numId="16">
    <w:abstractNumId w:val="15"/>
  </w:num>
  <w:num w:numId="17">
    <w:abstractNumId w:val="11"/>
  </w:num>
  <w:num w:numId="18">
    <w:abstractNumId w:val="19"/>
  </w:num>
  <w:num w:numId="19">
    <w:abstractNumId w:val="20"/>
  </w:num>
  <w:num w:numId="20">
    <w:abstractNumId w:val="12"/>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90"/>
    <w:rsid w:val="00005EE0"/>
    <w:rsid w:val="000070D2"/>
    <w:rsid w:val="0000712C"/>
    <w:rsid w:val="00011C70"/>
    <w:rsid w:val="0001464F"/>
    <w:rsid w:val="00037AA0"/>
    <w:rsid w:val="00037CD8"/>
    <w:rsid w:val="00043B69"/>
    <w:rsid w:val="00053D13"/>
    <w:rsid w:val="0006497A"/>
    <w:rsid w:val="00065482"/>
    <w:rsid w:val="00070268"/>
    <w:rsid w:val="00073088"/>
    <w:rsid w:val="00075672"/>
    <w:rsid w:val="0007640A"/>
    <w:rsid w:val="00080D2D"/>
    <w:rsid w:val="000869FA"/>
    <w:rsid w:val="00096DE4"/>
    <w:rsid w:val="000A60B8"/>
    <w:rsid w:val="000B68C2"/>
    <w:rsid w:val="000D0F60"/>
    <w:rsid w:val="000E0124"/>
    <w:rsid w:val="000E0176"/>
    <w:rsid w:val="000E544A"/>
    <w:rsid w:val="001007FC"/>
    <w:rsid w:val="00103949"/>
    <w:rsid w:val="00106EFF"/>
    <w:rsid w:val="00107DFF"/>
    <w:rsid w:val="00120471"/>
    <w:rsid w:val="0013196D"/>
    <w:rsid w:val="00135D20"/>
    <w:rsid w:val="00140361"/>
    <w:rsid w:val="001433A0"/>
    <w:rsid w:val="001440C2"/>
    <w:rsid w:val="00144598"/>
    <w:rsid w:val="001466C0"/>
    <w:rsid w:val="001552BB"/>
    <w:rsid w:val="00156026"/>
    <w:rsid w:val="001621FE"/>
    <w:rsid w:val="00163947"/>
    <w:rsid w:val="001657BE"/>
    <w:rsid w:val="001669DC"/>
    <w:rsid w:val="00167E4E"/>
    <w:rsid w:val="001719EE"/>
    <w:rsid w:val="00183A1A"/>
    <w:rsid w:val="00185550"/>
    <w:rsid w:val="00190712"/>
    <w:rsid w:val="0019686B"/>
    <w:rsid w:val="001A1848"/>
    <w:rsid w:val="001A189E"/>
    <w:rsid w:val="001B0706"/>
    <w:rsid w:val="001B216A"/>
    <w:rsid w:val="001B5DBE"/>
    <w:rsid w:val="001C2F69"/>
    <w:rsid w:val="001D04B5"/>
    <w:rsid w:val="001D4867"/>
    <w:rsid w:val="001E1760"/>
    <w:rsid w:val="001E6A36"/>
    <w:rsid w:val="001F2204"/>
    <w:rsid w:val="002015D6"/>
    <w:rsid w:val="00202F37"/>
    <w:rsid w:val="00211885"/>
    <w:rsid w:val="0021465C"/>
    <w:rsid w:val="00227284"/>
    <w:rsid w:val="002319D2"/>
    <w:rsid w:val="00236FBA"/>
    <w:rsid w:val="002374B3"/>
    <w:rsid w:val="00237B19"/>
    <w:rsid w:val="00242890"/>
    <w:rsid w:val="0025085F"/>
    <w:rsid w:val="00251941"/>
    <w:rsid w:val="00253E43"/>
    <w:rsid w:val="002616D4"/>
    <w:rsid w:val="00263D70"/>
    <w:rsid w:val="00264B89"/>
    <w:rsid w:val="002730C3"/>
    <w:rsid w:val="0027509F"/>
    <w:rsid w:val="002805C0"/>
    <w:rsid w:val="0029259F"/>
    <w:rsid w:val="002A309C"/>
    <w:rsid w:val="002A7357"/>
    <w:rsid w:val="002B71F2"/>
    <w:rsid w:val="002C0674"/>
    <w:rsid w:val="002D4E3C"/>
    <w:rsid w:val="002D4FC9"/>
    <w:rsid w:val="002E1E9B"/>
    <w:rsid w:val="002E2BEE"/>
    <w:rsid w:val="002E2E9F"/>
    <w:rsid w:val="002E3967"/>
    <w:rsid w:val="002E5C1D"/>
    <w:rsid w:val="002E6BD4"/>
    <w:rsid w:val="002F5CCB"/>
    <w:rsid w:val="002F7EB6"/>
    <w:rsid w:val="00305FF4"/>
    <w:rsid w:val="003106D1"/>
    <w:rsid w:val="0031118D"/>
    <w:rsid w:val="00330AAC"/>
    <w:rsid w:val="0033498D"/>
    <w:rsid w:val="00354B28"/>
    <w:rsid w:val="00360710"/>
    <w:rsid w:val="003609DC"/>
    <w:rsid w:val="00370DDE"/>
    <w:rsid w:val="00381C00"/>
    <w:rsid w:val="003916D0"/>
    <w:rsid w:val="00395862"/>
    <w:rsid w:val="003A3C2D"/>
    <w:rsid w:val="003B322B"/>
    <w:rsid w:val="003C24AA"/>
    <w:rsid w:val="003C2AA7"/>
    <w:rsid w:val="003C4B02"/>
    <w:rsid w:val="003C6FE0"/>
    <w:rsid w:val="003C72A6"/>
    <w:rsid w:val="003D227E"/>
    <w:rsid w:val="003D2930"/>
    <w:rsid w:val="003D6065"/>
    <w:rsid w:val="003D6B96"/>
    <w:rsid w:val="003E0B49"/>
    <w:rsid w:val="003E12F7"/>
    <w:rsid w:val="003E2881"/>
    <w:rsid w:val="003E660F"/>
    <w:rsid w:val="003E702E"/>
    <w:rsid w:val="003F40EE"/>
    <w:rsid w:val="003F6FF3"/>
    <w:rsid w:val="00402E51"/>
    <w:rsid w:val="004050A3"/>
    <w:rsid w:val="0040680A"/>
    <w:rsid w:val="004076A3"/>
    <w:rsid w:val="0041326D"/>
    <w:rsid w:val="004170B8"/>
    <w:rsid w:val="00417240"/>
    <w:rsid w:val="00417854"/>
    <w:rsid w:val="00426207"/>
    <w:rsid w:val="004266A3"/>
    <w:rsid w:val="004267F3"/>
    <w:rsid w:val="00430EF9"/>
    <w:rsid w:val="00435CE3"/>
    <w:rsid w:val="00437BBC"/>
    <w:rsid w:val="004453A5"/>
    <w:rsid w:val="00446847"/>
    <w:rsid w:val="004509EE"/>
    <w:rsid w:val="00471F5A"/>
    <w:rsid w:val="00480538"/>
    <w:rsid w:val="00481FDD"/>
    <w:rsid w:val="004832A7"/>
    <w:rsid w:val="00483583"/>
    <w:rsid w:val="00490239"/>
    <w:rsid w:val="00490C60"/>
    <w:rsid w:val="00494914"/>
    <w:rsid w:val="004A11E1"/>
    <w:rsid w:val="004A13FD"/>
    <w:rsid w:val="004A44C8"/>
    <w:rsid w:val="004A748F"/>
    <w:rsid w:val="004B0E40"/>
    <w:rsid w:val="004B1101"/>
    <w:rsid w:val="004B1A43"/>
    <w:rsid w:val="004B531E"/>
    <w:rsid w:val="004B6AA2"/>
    <w:rsid w:val="004C0CA5"/>
    <w:rsid w:val="004C40E4"/>
    <w:rsid w:val="004D5A65"/>
    <w:rsid w:val="004D6D14"/>
    <w:rsid w:val="004E050B"/>
    <w:rsid w:val="004F4284"/>
    <w:rsid w:val="00502EC5"/>
    <w:rsid w:val="0050543D"/>
    <w:rsid w:val="00507AF7"/>
    <w:rsid w:val="00512146"/>
    <w:rsid w:val="0051272A"/>
    <w:rsid w:val="0051494C"/>
    <w:rsid w:val="00520EF0"/>
    <w:rsid w:val="005266EB"/>
    <w:rsid w:val="00527043"/>
    <w:rsid w:val="00534777"/>
    <w:rsid w:val="005349D1"/>
    <w:rsid w:val="00536277"/>
    <w:rsid w:val="00536987"/>
    <w:rsid w:val="005472C9"/>
    <w:rsid w:val="005475EC"/>
    <w:rsid w:val="00554F01"/>
    <w:rsid w:val="005574D5"/>
    <w:rsid w:val="005708FF"/>
    <w:rsid w:val="0057371E"/>
    <w:rsid w:val="00576495"/>
    <w:rsid w:val="005822A8"/>
    <w:rsid w:val="005854A9"/>
    <w:rsid w:val="00595122"/>
    <w:rsid w:val="00595F9E"/>
    <w:rsid w:val="005A108A"/>
    <w:rsid w:val="005A3419"/>
    <w:rsid w:val="005A58DB"/>
    <w:rsid w:val="005A65BB"/>
    <w:rsid w:val="005A7E52"/>
    <w:rsid w:val="005B1FEB"/>
    <w:rsid w:val="005C1991"/>
    <w:rsid w:val="005F2E93"/>
    <w:rsid w:val="005F4F24"/>
    <w:rsid w:val="005F51AD"/>
    <w:rsid w:val="00600F08"/>
    <w:rsid w:val="006013ED"/>
    <w:rsid w:val="006014CA"/>
    <w:rsid w:val="00603B20"/>
    <w:rsid w:val="00605DC4"/>
    <w:rsid w:val="00606BDC"/>
    <w:rsid w:val="0061377D"/>
    <w:rsid w:val="0061419E"/>
    <w:rsid w:val="00621950"/>
    <w:rsid w:val="00623CBC"/>
    <w:rsid w:val="00634612"/>
    <w:rsid w:val="00646DB4"/>
    <w:rsid w:val="00653C0E"/>
    <w:rsid w:val="00654FB5"/>
    <w:rsid w:val="00674633"/>
    <w:rsid w:val="0067724C"/>
    <w:rsid w:val="006A25AB"/>
    <w:rsid w:val="006A3BC2"/>
    <w:rsid w:val="006A5E07"/>
    <w:rsid w:val="006A5F96"/>
    <w:rsid w:val="006A7691"/>
    <w:rsid w:val="006A77F1"/>
    <w:rsid w:val="006A79D8"/>
    <w:rsid w:val="006B1609"/>
    <w:rsid w:val="006B16A9"/>
    <w:rsid w:val="006B1B12"/>
    <w:rsid w:val="006B2D79"/>
    <w:rsid w:val="006C1B83"/>
    <w:rsid w:val="006C520E"/>
    <w:rsid w:val="006C771A"/>
    <w:rsid w:val="006D1336"/>
    <w:rsid w:val="006D3ABD"/>
    <w:rsid w:val="006E01CF"/>
    <w:rsid w:val="006E416A"/>
    <w:rsid w:val="006E6224"/>
    <w:rsid w:val="006F1072"/>
    <w:rsid w:val="006F1273"/>
    <w:rsid w:val="006F1F63"/>
    <w:rsid w:val="006F2A26"/>
    <w:rsid w:val="006F37B0"/>
    <w:rsid w:val="006F5D77"/>
    <w:rsid w:val="007073D1"/>
    <w:rsid w:val="007155E8"/>
    <w:rsid w:val="00721C89"/>
    <w:rsid w:val="00723506"/>
    <w:rsid w:val="00736D62"/>
    <w:rsid w:val="00737763"/>
    <w:rsid w:val="00741090"/>
    <w:rsid w:val="007467AB"/>
    <w:rsid w:val="007475DB"/>
    <w:rsid w:val="00747B0F"/>
    <w:rsid w:val="007623E5"/>
    <w:rsid w:val="00762E12"/>
    <w:rsid w:val="00764865"/>
    <w:rsid w:val="00765C1B"/>
    <w:rsid w:val="00787820"/>
    <w:rsid w:val="00790BA9"/>
    <w:rsid w:val="00794AC8"/>
    <w:rsid w:val="00796CFE"/>
    <w:rsid w:val="007A1434"/>
    <w:rsid w:val="007A30E3"/>
    <w:rsid w:val="007A4FEF"/>
    <w:rsid w:val="007A6F70"/>
    <w:rsid w:val="007B2F6B"/>
    <w:rsid w:val="007B41D9"/>
    <w:rsid w:val="007C00DC"/>
    <w:rsid w:val="007C36DB"/>
    <w:rsid w:val="007C3F01"/>
    <w:rsid w:val="007C758D"/>
    <w:rsid w:val="007D288D"/>
    <w:rsid w:val="007D3600"/>
    <w:rsid w:val="007E18D5"/>
    <w:rsid w:val="007E23FF"/>
    <w:rsid w:val="007E68D2"/>
    <w:rsid w:val="007F53A5"/>
    <w:rsid w:val="007F787E"/>
    <w:rsid w:val="0080052B"/>
    <w:rsid w:val="0082151E"/>
    <w:rsid w:val="00823700"/>
    <w:rsid w:val="0082521B"/>
    <w:rsid w:val="00826106"/>
    <w:rsid w:val="00831A20"/>
    <w:rsid w:val="0083256E"/>
    <w:rsid w:val="00835636"/>
    <w:rsid w:val="00841277"/>
    <w:rsid w:val="00844604"/>
    <w:rsid w:val="00850FD7"/>
    <w:rsid w:val="0085524A"/>
    <w:rsid w:val="008562EF"/>
    <w:rsid w:val="00856FC0"/>
    <w:rsid w:val="008617DE"/>
    <w:rsid w:val="008642A5"/>
    <w:rsid w:val="00870535"/>
    <w:rsid w:val="0087446E"/>
    <w:rsid w:val="00874DEE"/>
    <w:rsid w:val="00875BCC"/>
    <w:rsid w:val="00877ACB"/>
    <w:rsid w:val="008806AA"/>
    <w:rsid w:val="00882D0B"/>
    <w:rsid w:val="0088384D"/>
    <w:rsid w:val="00885FE6"/>
    <w:rsid w:val="00886833"/>
    <w:rsid w:val="0089038A"/>
    <w:rsid w:val="008941E2"/>
    <w:rsid w:val="00896BD4"/>
    <w:rsid w:val="008A4C9F"/>
    <w:rsid w:val="008B50E1"/>
    <w:rsid w:val="008C2155"/>
    <w:rsid w:val="008C2553"/>
    <w:rsid w:val="008C6D3A"/>
    <w:rsid w:val="008D118D"/>
    <w:rsid w:val="008D5AE1"/>
    <w:rsid w:val="008D6F51"/>
    <w:rsid w:val="008F0F86"/>
    <w:rsid w:val="008F1D1E"/>
    <w:rsid w:val="009067EF"/>
    <w:rsid w:val="00911849"/>
    <w:rsid w:val="00913448"/>
    <w:rsid w:val="00921D45"/>
    <w:rsid w:val="009263A8"/>
    <w:rsid w:val="00934E46"/>
    <w:rsid w:val="00935E83"/>
    <w:rsid w:val="00936002"/>
    <w:rsid w:val="00940506"/>
    <w:rsid w:val="0094094A"/>
    <w:rsid w:val="00940CD9"/>
    <w:rsid w:val="00940DF5"/>
    <w:rsid w:val="00942CAE"/>
    <w:rsid w:val="00943030"/>
    <w:rsid w:val="009453D7"/>
    <w:rsid w:val="009455FE"/>
    <w:rsid w:val="00957A9A"/>
    <w:rsid w:val="00957EC5"/>
    <w:rsid w:val="009632E4"/>
    <w:rsid w:val="0097240C"/>
    <w:rsid w:val="00975E8A"/>
    <w:rsid w:val="00976E13"/>
    <w:rsid w:val="00980DD6"/>
    <w:rsid w:val="00985D3F"/>
    <w:rsid w:val="009863C1"/>
    <w:rsid w:val="009871BE"/>
    <w:rsid w:val="00995100"/>
    <w:rsid w:val="00997AC8"/>
    <w:rsid w:val="009B1F3C"/>
    <w:rsid w:val="009B660C"/>
    <w:rsid w:val="009B7D8A"/>
    <w:rsid w:val="009D72A0"/>
    <w:rsid w:val="009E003D"/>
    <w:rsid w:val="009E5C98"/>
    <w:rsid w:val="009F05CE"/>
    <w:rsid w:val="009F264E"/>
    <w:rsid w:val="00A10B68"/>
    <w:rsid w:val="00A1772A"/>
    <w:rsid w:val="00A4293E"/>
    <w:rsid w:val="00A44CE9"/>
    <w:rsid w:val="00A45159"/>
    <w:rsid w:val="00A52045"/>
    <w:rsid w:val="00A525D1"/>
    <w:rsid w:val="00A5615B"/>
    <w:rsid w:val="00A561A2"/>
    <w:rsid w:val="00A62907"/>
    <w:rsid w:val="00A72D20"/>
    <w:rsid w:val="00A7584E"/>
    <w:rsid w:val="00A91CB5"/>
    <w:rsid w:val="00A91F3A"/>
    <w:rsid w:val="00A938E9"/>
    <w:rsid w:val="00A96E10"/>
    <w:rsid w:val="00AA018E"/>
    <w:rsid w:val="00AA0F26"/>
    <w:rsid w:val="00AA20F2"/>
    <w:rsid w:val="00AA413C"/>
    <w:rsid w:val="00AA52D4"/>
    <w:rsid w:val="00AA708D"/>
    <w:rsid w:val="00AB287D"/>
    <w:rsid w:val="00AD13CB"/>
    <w:rsid w:val="00AD74CB"/>
    <w:rsid w:val="00AE306F"/>
    <w:rsid w:val="00AE72E6"/>
    <w:rsid w:val="00AF4499"/>
    <w:rsid w:val="00AF5074"/>
    <w:rsid w:val="00B02FC0"/>
    <w:rsid w:val="00B043AB"/>
    <w:rsid w:val="00B04A2E"/>
    <w:rsid w:val="00B05010"/>
    <w:rsid w:val="00B05561"/>
    <w:rsid w:val="00B17F36"/>
    <w:rsid w:val="00B2138B"/>
    <w:rsid w:val="00B21825"/>
    <w:rsid w:val="00B32C39"/>
    <w:rsid w:val="00B349C0"/>
    <w:rsid w:val="00B41ADE"/>
    <w:rsid w:val="00B448E2"/>
    <w:rsid w:val="00B510C9"/>
    <w:rsid w:val="00B521C3"/>
    <w:rsid w:val="00B54FB6"/>
    <w:rsid w:val="00B70B57"/>
    <w:rsid w:val="00B71218"/>
    <w:rsid w:val="00B74493"/>
    <w:rsid w:val="00B84FDE"/>
    <w:rsid w:val="00B876BD"/>
    <w:rsid w:val="00B87725"/>
    <w:rsid w:val="00B87CB7"/>
    <w:rsid w:val="00B90AA1"/>
    <w:rsid w:val="00B90E58"/>
    <w:rsid w:val="00BA0164"/>
    <w:rsid w:val="00BA2AEE"/>
    <w:rsid w:val="00BB1D13"/>
    <w:rsid w:val="00BB5012"/>
    <w:rsid w:val="00BB586A"/>
    <w:rsid w:val="00BC106F"/>
    <w:rsid w:val="00BC6230"/>
    <w:rsid w:val="00BD315F"/>
    <w:rsid w:val="00BD561D"/>
    <w:rsid w:val="00BD7335"/>
    <w:rsid w:val="00BD7B43"/>
    <w:rsid w:val="00BE1F0B"/>
    <w:rsid w:val="00BE5373"/>
    <w:rsid w:val="00BF6983"/>
    <w:rsid w:val="00BF701E"/>
    <w:rsid w:val="00C01448"/>
    <w:rsid w:val="00C05C34"/>
    <w:rsid w:val="00C06DB3"/>
    <w:rsid w:val="00C13262"/>
    <w:rsid w:val="00C14801"/>
    <w:rsid w:val="00C15014"/>
    <w:rsid w:val="00C205C9"/>
    <w:rsid w:val="00C2192C"/>
    <w:rsid w:val="00C54832"/>
    <w:rsid w:val="00C601CB"/>
    <w:rsid w:val="00C769BC"/>
    <w:rsid w:val="00CA1692"/>
    <w:rsid w:val="00CB0E3B"/>
    <w:rsid w:val="00CB1D2A"/>
    <w:rsid w:val="00CB1F46"/>
    <w:rsid w:val="00CB7B70"/>
    <w:rsid w:val="00CB7F50"/>
    <w:rsid w:val="00CC0116"/>
    <w:rsid w:val="00CC0A9A"/>
    <w:rsid w:val="00CD61DD"/>
    <w:rsid w:val="00CE358F"/>
    <w:rsid w:val="00CE4A07"/>
    <w:rsid w:val="00CF32A2"/>
    <w:rsid w:val="00D17EBE"/>
    <w:rsid w:val="00D217A5"/>
    <w:rsid w:val="00D2225D"/>
    <w:rsid w:val="00D26E34"/>
    <w:rsid w:val="00D31FAD"/>
    <w:rsid w:val="00D363E6"/>
    <w:rsid w:val="00D36FC2"/>
    <w:rsid w:val="00D37B86"/>
    <w:rsid w:val="00D433CC"/>
    <w:rsid w:val="00D47F39"/>
    <w:rsid w:val="00D65C2D"/>
    <w:rsid w:val="00D80849"/>
    <w:rsid w:val="00DB463F"/>
    <w:rsid w:val="00DB484B"/>
    <w:rsid w:val="00DB7E8C"/>
    <w:rsid w:val="00DC49AE"/>
    <w:rsid w:val="00DD11CB"/>
    <w:rsid w:val="00DD1690"/>
    <w:rsid w:val="00DD485B"/>
    <w:rsid w:val="00DE0FE5"/>
    <w:rsid w:val="00DE2DB0"/>
    <w:rsid w:val="00E00886"/>
    <w:rsid w:val="00E03C0F"/>
    <w:rsid w:val="00E072EB"/>
    <w:rsid w:val="00E2609E"/>
    <w:rsid w:val="00E31CA8"/>
    <w:rsid w:val="00E40EF7"/>
    <w:rsid w:val="00E43E97"/>
    <w:rsid w:val="00E46B23"/>
    <w:rsid w:val="00E564DC"/>
    <w:rsid w:val="00E6041C"/>
    <w:rsid w:val="00E6270F"/>
    <w:rsid w:val="00E67CB4"/>
    <w:rsid w:val="00E77ED2"/>
    <w:rsid w:val="00E83BEA"/>
    <w:rsid w:val="00E87341"/>
    <w:rsid w:val="00EA0954"/>
    <w:rsid w:val="00EA1EA8"/>
    <w:rsid w:val="00EA33F6"/>
    <w:rsid w:val="00EA7109"/>
    <w:rsid w:val="00EC08EE"/>
    <w:rsid w:val="00ED1025"/>
    <w:rsid w:val="00ED728E"/>
    <w:rsid w:val="00EE39EA"/>
    <w:rsid w:val="00EF2B24"/>
    <w:rsid w:val="00F21D88"/>
    <w:rsid w:val="00F30C01"/>
    <w:rsid w:val="00F32C45"/>
    <w:rsid w:val="00F41636"/>
    <w:rsid w:val="00F42370"/>
    <w:rsid w:val="00F47DF7"/>
    <w:rsid w:val="00F545BB"/>
    <w:rsid w:val="00F561A0"/>
    <w:rsid w:val="00F624B3"/>
    <w:rsid w:val="00F70348"/>
    <w:rsid w:val="00F72F52"/>
    <w:rsid w:val="00F744D4"/>
    <w:rsid w:val="00F807EC"/>
    <w:rsid w:val="00F87D38"/>
    <w:rsid w:val="00F970A3"/>
    <w:rsid w:val="00F97722"/>
    <w:rsid w:val="00FA3544"/>
    <w:rsid w:val="00FA6962"/>
    <w:rsid w:val="00FA7D9E"/>
    <w:rsid w:val="00FC37A8"/>
    <w:rsid w:val="00FC4C46"/>
    <w:rsid w:val="00FC7EF4"/>
    <w:rsid w:val="00FD0B60"/>
    <w:rsid w:val="00FD3793"/>
    <w:rsid w:val="00FD59BA"/>
    <w:rsid w:val="00FD6B9A"/>
    <w:rsid w:val="00FE00B1"/>
    <w:rsid w:val="00F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2E93"/>
    <w:pPr>
      <w:tabs>
        <w:tab w:val="center" w:pos="4320"/>
        <w:tab w:val="right" w:pos="8640"/>
      </w:tabs>
    </w:pPr>
  </w:style>
  <w:style w:type="paragraph" w:styleId="Footer">
    <w:name w:val="footer"/>
    <w:basedOn w:val="Normal"/>
    <w:rsid w:val="005F2E93"/>
    <w:pPr>
      <w:tabs>
        <w:tab w:val="center" w:pos="4320"/>
        <w:tab w:val="right" w:pos="8640"/>
      </w:tabs>
    </w:pPr>
  </w:style>
  <w:style w:type="paragraph" w:styleId="BalloonText">
    <w:name w:val="Balloon Text"/>
    <w:basedOn w:val="Normal"/>
    <w:semiHidden/>
    <w:rsid w:val="000E0124"/>
    <w:rPr>
      <w:rFonts w:ascii="Tahoma" w:hAnsi="Tahoma" w:cs="Tahoma"/>
      <w:sz w:val="16"/>
      <w:szCs w:val="16"/>
    </w:rPr>
  </w:style>
  <w:style w:type="character" w:styleId="PageNumber">
    <w:name w:val="page number"/>
    <w:basedOn w:val="DefaultParagraphFont"/>
    <w:rsid w:val="004267F3"/>
  </w:style>
  <w:style w:type="character" w:styleId="Hyperlink">
    <w:name w:val="Hyperlink"/>
    <w:rsid w:val="00037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2E93"/>
    <w:pPr>
      <w:tabs>
        <w:tab w:val="center" w:pos="4320"/>
        <w:tab w:val="right" w:pos="8640"/>
      </w:tabs>
    </w:pPr>
  </w:style>
  <w:style w:type="paragraph" w:styleId="Footer">
    <w:name w:val="footer"/>
    <w:basedOn w:val="Normal"/>
    <w:rsid w:val="005F2E93"/>
    <w:pPr>
      <w:tabs>
        <w:tab w:val="center" w:pos="4320"/>
        <w:tab w:val="right" w:pos="8640"/>
      </w:tabs>
    </w:pPr>
  </w:style>
  <w:style w:type="paragraph" w:styleId="BalloonText">
    <w:name w:val="Balloon Text"/>
    <w:basedOn w:val="Normal"/>
    <w:semiHidden/>
    <w:rsid w:val="000E0124"/>
    <w:rPr>
      <w:rFonts w:ascii="Tahoma" w:hAnsi="Tahoma" w:cs="Tahoma"/>
      <w:sz w:val="16"/>
      <w:szCs w:val="16"/>
    </w:rPr>
  </w:style>
  <w:style w:type="character" w:styleId="PageNumber">
    <w:name w:val="page number"/>
    <w:basedOn w:val="DefaultParagraphFont"/>
    <w:rsid w:val="004267F3"/>
  </w:style>
  <w:style w:type="character" w:styleId="Hyperlink">
    <w:name w:val="Hyperlink"/>
    <w:rsid w:val="0003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M:\OIT%20Strategic%20Planning\Procurement%20Office\COTS%20Software%202012\COTS%20Webpages\swporf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1823B2-A136-473B-91BA-F8F2D6834DEB}"/>
</file>

<file path=customXml/itemProps2.xml><?xml version="1.0" encoding="utf-8"?>
<ds:datastoreItem xmlns:ds="http://schemas.openxmlformats.org/officeDocument/2006/customXml" ds:itemID="{75A50EDB-F40D-48F4-AA04-34EFA2150C3A}"/>
</file>

<file path=customXml/itemProps3.xml><?xml version="1.0" encoding="utf-8"?>
<ds:datastoreItem xmlns:ds="http://schemas.openxmlformats.org/officeDocument/2006/customXml" ds:itemID="{7EFCD710-759B-4614-9CF6-2A48105294AB}"/>
</file>

<file path=customXml/itemProps4.xml><?xml version="1.0" encoding="utf-8"?>
<ds:datastoreItem xmlns:ds="http://schemas.openxmlformats.org/officeDocument/2006/customXml" ds:itemID="{F87A7ABA-0432-4CE9-9263-5F9B46293B13}"/>
</file>

<file path=docProps/app.xml><?xml version="1.0" encoding="utf-8"?>
<Properties xmlns="http://schemas.openxmlformats.org/officeDocument/2006/extended-properties" xmlns:vt="http://schemas.openxmlformats.org/officeDocument/2006/docPropsVTypes">
  <Template>swporfptemplate</Template>
  <TotalTime>5</TotalTime>
  <Pages>3</Pages>
  <Words>647</Words>
  <Characters>3734</Characters>
  <Application>Microsoft Office Word</Application>
  <DocSecurity>0</DocSecurity>
  <Lines>100</Lines>
  <Paragraphs>51</Paragraphs>
  <ScaleCrop>false</ScaleCrop>
  <HeadingPairs>
    <vt:vector size="2" baseType="variant">
      <vt:variant>
        <vt:lpstr>Title</vt:lpstr>
      </vt:variant>
      <vt:variant>
        <vt:i4>1</vt:i4>
      </vt:variant>
    </vt:vector>
  </HeadingPairs>
  <TitlesOfParts>
    <vt:vector size="1" baseType="lpstr">
      <vt:lpstr>COTS 2012 PORFP Template</vt:lpstr>
    </vt:vector>
  </TitlesOfParts>
  <Company>State of Maryland</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PORFP GIS Software Master Contract</dc:title>
  <dc:subject>PORFP GIS Software Master Contract</dc:subject>
  <dc:creator>DoIT</dc:creator>
  <cp:keywords>PORFP GIS Software Master Contract</cp:keywords>
  <cp:lastModifiedBy>Rodney Baylor</cp:lastModifiedBy>
  <cp:revision>3</cp:revision>
  <cp:lastPrinted>2008-01-28T17:08:00Z</cp:lastPrinted>
  <dcterms:created xsi:type="dcterms:W3CDTF">2016-07-25T16:11:00Z</dcterms:created>
  <dcterms:modified xsi:type="dcterms:W3CDTF">2016-08-09T14:25:00Z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y fmtid="{D5CDD505-2E9C-101B-9397-08002B2CF9AE}" pid="3" name="TemplateUrl">
    <vt:lpwstr/>
  </property>
  <property fmtid="{D5CDD505-2E9C-101B-9397-08002B2CF9AE}" pid="4" name="Order">
    <vt:r8>432700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