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160"/>
        <w:gridCol w:w="900"/>
        <w:gridCol w:w="1260"/>
        <w:gridCol w:w="720"/>
        <w:gridCol w:w="1864"/>
      </w:tblGrid>
      <w:tr w:rsidR="00FA6866" w:rsidTr="00D81F46">
        <w:tc>
          <w:tcPr>
            <w:tcW w:w="10072" w:type="dxa"/>
            <w:gridSpan w:val="6"/>
            <w:shd w:val="clear" w:color="auto" w:fill="D9D9D9"/>
          </w:tcPr>
          <w:p w:rsidR="00FA6866" w:rsidRPr="00D81F46" w:rsidRDefault="00FA6866" w:rsidP="00D81F46">
            <w:pPr>
              <w:spacing w:before="40" w:after="40"/>
              <w:jc w:val="center"/>
              <w:rPr>
                <w:rFonts w:ascii="Verdana" w:hAnsi="Verdana" w:cs="Arial"/>
                <w:sz w:val="20"/>
                <w:szCs w:val="20"/>
              </w:rPr>
            </w:pPr>
            <w:bookmarkStart w:id="0" w:name="_GoBack"/>
            <w:bookmarkEnd w:id="0"/>
            <w:r w:rsidRPr="00D81F46">
              <w:rPr>
                <w:rFonts w:ascii="Verdana" w:hAnsi="Verdana" w:cs="Arial"/>
                <w:b/>
                <w:sz w:val="20"/>
                <w:szCs w:val="20"/>
              </w:rPr>
              <w:t>Section 1 – General Information</w:t>
            </w: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PORFP Number:</w:t>
            </w:r>
          </w:p>
          <w:p w:rsidR="00FA6866" w:rsidRPr="00D81F46" w:rsidRDefault="00FA6866">
            <w:pPr>
              <w:rPr>
                <w:rFonts w:ascii="Verdana" w:hAnsi="Verdana" w:cs="Arial"/>
                <w:b/>
                <w:sz w:val="20"/>
                <w:szCs w:val="20"/>
              </w:rPr>
            </w:pPr>
            <w:r w:rsidRPr="00D81F46">
              <w:rPr>
                <w:rFonts w:ascii="Verdana" w:hAnsi="Verdana" w:cs="Arial"/>
                <w:b/>
                <w:sz w:val="20"/>
                <w:szCs w:val="20"/>
              </w:rPr>
              <w:t xml:space="preserve">(ADPICS </w:t>
            </w:r>
            <w:smartTag w:uri="urn:schemas-microsoft-com:office:smarttags" w:element="place">
              <w:r w:rsidRPr="00D81F46">
                <w:rPr>
                  <w:rFonts w:ascii="Verdana" w:hAnsi="Verdana" w:cs="Arial"/>
                  <w:b/>
                  <w:sz w:val="20"/>
                  <w:szCs w:val="20"/>
                </w:rPr>
                <w:t>PO</w:t>
              </w:r>
            </w:smartTag>
            <w:r w:rsidRPr="00D81F46">
              <w:rPr>
                <w:rFonts w:ascii="Verdana" w:hAnsi="Verdana" w:cs="Arial"/>
                <w:b/>
                <w:sz w:val="20"/>
                <w:szCs w:val="20"/>
              </w:rPr>
              <w:t xml:space="preserve"> Number)</w:t>
            </w:r>
          </w:p>
        </w:tc>
        <w:tc>
          <w:tcPr>
            <w:tcW w:w="6904" w:type="dxa"/>
            <w:gridSpan w:val="5"/>
            <w:shd w:val="clear" w:color="auto" w:fill="auto"/>
          </w:tcPr>
          <w:p w:rsidR="00FA6866" w:rsidRPr="00D81F46" w:rsidRDefault="00C60E73" w:rsidP="00C60E73">
            <w:pPr>
              <w:rPr>
                <w:rFonts w:ascii="Verdana" w:hAnsi="Verdana" w:cs="Arial"/>
                <w:sz w:val="20"/>
                <w:szCs w:val="20"/>
              </w:rPr>
            </w:pPr>
            <w:r w:rsidRPr="00C60E73">
              <w:rPr>
                <w:rFonts w:ascii="Verdana" w:hAnsi="Verdana" w:cs="Arial"/>
                <w:sz w:val="20"/>
                <w:szCs w:val="20"/>
              </w:rPr>
              <w:t xml:space="preserve">Enter the ADPICS Purchase Order (PO) number released against the </w:t>
            </w:r>
            <w:r>
              <w:rPr>
                <w:rFonts w:ascii="Verdana" w:hAnsi="Verdana" w:cs="Arial"/>
                <w:sz w:val="20"/>
                <w:szCs w:val="20"/>
              </w:rPr>
              <w:t xml:space="preserve">Radios Communications </w:t>
            </w:r>
            <w:r w:rsidRPr="00C60E73">
              <w:rPr>
                <w:rFonts w:ascii="Verdana" w:hAnsi="Verdana" w:cs="Arial"/>
                <w:sz w:val="20"/>
                <w:szCs w:val="20"/>
              </w:rPr>
              <w:t>201</w:t>
            </w:r>
            <w:r>
              <w:rPr>
                <w:rFonts w:ascii="Verdana" w:hAnsi="Verdana" w:cs="Arial"/>
                <w:sz w:val="20"/>
                <w:szCs w:val="20"/>
              </w:rPr>
              <w:t>8</w:t>
            </w:r>
            <w:r w:rsidRPr="00C60E73">
              <w:rPr>
                <w:rFonts w:ascii="Verdana" w:hAnsi="Verdana" w:cs="Arial"/>
                <w:sz w:val="20"/>
                <w:szCs w:val="20"/>
              </w:rPr>
              <w:t xml:space="preserve"> Master Contract Blanket Purchase Order # 060B</w:t>
            </w:r>
            <w:r>
              <w:rPr>
                <w:rFonts w:ascii="Verdana" w:hAnsi="Verdana" w:cs="Arial"/>
                <w:sz w:val="20"/>
                <w:szCs w:val="20"/>
              </w:rPr>
              <w:t>7400088</w:t>
            </w:r>
            <w:r w:rsidRPr="00C60E73">
              <w:rPr>
                <w:rFonts w:ascii="Verdana" w:hAnsi="Verdana" w:cs="Arial"/>
                <w:sz w:val="20"/>
                <w:szCs w:val="20"/>
              </w:rPr>
              <w:t xml:space="preserve"> in ADPICS.</w:t>
            </w:r>
          </w:p>
        </w:tc>
      </w:tr>
      <w:tr w:rsidR="00FA6866" w:rsidTr="00D81F46">
        <w:trPr>
          <w:trHeight w:val="529"/>
        </w:trPr>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PORFP Type:</w:t>
            </w:r>
          </w:p>
          <w:p w:rsidR="00FA6866" w:rsidRPr="00D81F46" w:rsidRDefault="00FA6866">
            <w:pPr>
              <w:rPr>
                <w:rFonts w:ascii="Verdana" w:hAnsi="Verdana" w:cs="Arial"/>
                <w:b/>
                <w:sz w:val="20"/>
                <w:szCs w:val="20"/>
              </w:rPr>
            </w:pPr>
          </w:p>
          <w:p w:rsidR="00FA6866" w:rsidRPr="00D81F46" w:rsidRDefault="00FA6866">
            <w:pPr>
              <w:rPr>
                <w:rFonts w:ascii="Verdana" w:hAnsi="Verdana" w:cs="Arial"/>
                <w:b/>
                <w:sz w:val="20"/>
                <w:szCs w:val="20"/>
              </w:rPr>
            </w:pPr>
            <w:r w:rsidRPr="00D81F46">
              <w:rPr>
                <w:rFonts w:ascii="Verdana" w:hAnsi="Verdana" w:cs="Arial"/>
                <w:b/>
                <w:sz w:val="20"/>
                <w:szCs w:val="20"/>
              </w:rPr>
              <w:t>(Select one category from drop down list)</w:t>
            </w:r>
          </w:p>
        </w:tc>
        <w:tc>
          <w:tcPr>
            <w:tcW w:w="6904" w:type="dxa"/>
            <w:gridSpan w:val="5"/>
            <w:tcBorders>
              <w:bottom w:val="single" w:sz="4" w:space="0" w:color="auto"/>
            </w:tcBorders>
            <w:shd w:val="clear" w:color="auto" w:fill="auto"/>
          </w:tcPr>
          <w:p w:rsidR="00C60E73" w:rsidRDefault="00C60E73" w:rsidP="00D81F46">
            <w:pPr>
              <w:spacing w:after="120"/>
              <w:rPr>
                <w:rFonts w:ascii="Verdana" w:hAnsi="Verdana" w:cs="Arial"/>
                <w:sz w:val="20"/>
                <w:szCs w:val="20"/>
              </w:rPr>
            </w:pPr>
            <w:r w:rsidRPr="00C60E73">
              <w:rPr>
                <w:rFonts w:ascii="Verdana" w:hAnsi="Verdana" w:cs="Arial"/>
                <w:sz w:val="20"/>
                <w:szCs w:val="20"/>
              </w:rPr>
              <w:t>Select the applicable PORFP type from the drop-down list. Only one type can be selected from the following:</w:t>
            </w:r>
          </w:p>
          <w:p w:rsidR="00C60E73" w:rsidRDefault="00C60E73" w:rsidP="00D81F46">
            <w:pPr>
              <w:spacing w:after="120"/>
              <w:rPr>
                <w:rFonts w:ascii="Verdana" w:hAnsi="Verdana" w:cs="Arial"/>
                <w:sz w:val="20"/>
                <w:szCs w:val="20"/>
              </w:rPr>
            </w:pPr>
            <w:r w:rsidRPr="00C60E73">
              <w:rPr>
                <w:rFonts w:ascii="Verdana" w:hAnsi="Verdana" w:cs="Arial"/>
                <w:sz w:val="20"/>
                <w:szCs w:val="20"/>
              </w:rPr>
              <w:t xml:space="preserve">-Fixed Price </w:t>
            </w:r>
          </w:p>
          <w:p w:rsidR="00C60E73" w:rsidRDefault="00C60E73" w:rsidP="00D81F46">
            <w:pPr>
              <w:spacing w:after="120"/>
              <w:rPr>
                <w:rFonts w:ascii="Verdana" w:hAnsi="Verdana" w:cs="Arial"/>
                <w:sz w:val="20"/>
                <w:szCs w:val="20"/>
              </w:rPr>
            </w:pPr>
            <w:r w:rsidRPr="00C60E73">
              <w:rPr>
                <w:rFonts w:ascii="Verdana" w:hAnsi="Verdana" w:cs="Arial"/>
                <w:sz w:val="20"/>
                <w:szCs w:val="20"/>
              </w:rPr>
              <w:t>-Time &amp; Materials (FA I</w:t>
            </w:r>
            <w:r>
              <w:rPr>
                <w:rFonts w:ascii="Verdana" w:hAnsi="Verdana" w:cs="Arial"/>
                <w:sz w:val="20"/>
                <w:szCs w:val="20"/>
              </w:rPr>
              <w:t>V</w:t>
            </w:r>
            <w:r w:rsidRPr="00C60E73">
              <w:rPr>
                <w:rFonts w:ascii="Verdana" w:hAnsi="Verdana" w:cs="Arial"/>
                <w:sz w:val="20"/>
                <w:szCs w:val="20"/>
              </w:rPr>
              <w:t xml:space="preserve"> only) </w:t>
            </w:r>
          </w:p>
          <w:p w:rsidR="00C60E73" w:rsidRPr="00D81F46" w:rsidRDefault="00C60E73" w:rsidP="00C60E73">
            <w:pPr>
              <w:spacing w:after="120"/>
              <w:rPr>
                <w:rFonts w:ascii="Verdana" w:hAnsi="Verdana" w:cs="Arial"/>
                <w:sz w:val="20"/>
                <w:szCs w:val="20"/>
              </w:rPr>
            </w:pPr>
            <w:r w:rsidRPr="00C60E73">
              <w:rPr>
                <w:rFonts w:ascii="Verdana" w:hAnsi="Verdana" w:cs="Arial"/>
                <w:sz w:val="20"/>
                <w:szCs w:val="20"/>
              </w:rPr>
              <w:t>-Both</w:t>
            </w: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Functional Area/s (FA) for this PORFP:</w:t>
            </w:r>
          </w:p>
          <w:p w:rsidR="00FA6866" w:rsidRPr="00D81F46" w:rsidRDefault="00FA6866">
            <w:pPr>
              <w:rPr>
                <w:rFonts w:ascii="Verdana" w:hAnsi="Verdana" w:cs="Arial"/>
                <w:b/>
                <w:sz w:val="20"/>
                <w:szCs w:val="20"/>
              </w:rPr>
            </w:pPr>
          </w:p>
          <w:p w:rsidR="00FA6866" w:rsidRPr="00D81F46" w:rsidRDefault="00FA6866">
            <w:pPr>
              <w:rPr>
                <w:rFonts w:ascii="Verdana" w:hAnsi="Verdana" w:cs="Arial"/>
                <w:b/>
                <w:sz w:val="20"/>
                <w:szCs w:val="20"/>
              </w:rPr>
            </w:pPr>
            <w:r w:rsidRPr="00D81F46">
              <w:rPr>
                <w:rFonts w:ascii="Verdana" w:hAnsi="Verdana" w:cs="Arial"/>
                <w:b/>
                <w:sz w:val="20"/>
                <w:szCs w:val="20"/>
              </w:rPr>
              <w:t>(Check all that apply)</w:t>
            </w:r>
          </w:p>
        </w:tc>
        <w:tc>
          <w:tcPr>
            <w:tcW w:w="6904" w:type="dxa"/>
            <w:gridSpan w:val="5"/>
            <w:tcBorders>
              <w:bottom w:val="single" w:sz="4" w:space="0" w:color="auto"/>
            </w:tcBorders>
            <w:shd w:val="clear" w:color="auto" w:fill="auto"/>
          </w:tcPr>
          <w:p w:rsidR="00C60E73" w:rsidRPr="00C60E73" w:rsidRDefault="00C60E73" w:rsidP="00C60E73">
            <w:pPr>
              <w:rPr>
                <w:rFonts w:ascii="Verdana" w:hAnsi="Verdana"/>
                <w:bCs/>
                <w:sz w:val="20"/>
                <w:szCs w:val="20"/>
              </w:rPr>
            </w:pPr>
            <w:r w:rsidRPr="00C60E73">
              <w:rPr>
                <w:rFonts w:ascii="Verdana" w:hAnsi="Verdana"/>
                <w:bCs/>
                <w:sz w:val="20"/>
                <w:szCs w:val="20"/>
              </w:rPr>
              <w:t>Check the applicable FA or FA combination for this PORFP. Check all that apply:</w:t>
            </w:r>
          </w:p>
          <w:p w:rsidR="00C60E73" w:rsidRDefault="00C60E73">
            <w:pPr>
              <w:rPr>
                <w:rFonts w:ascii="Verdana" w:hAnsi="Verdana"/>
                <w:bCs/>
                <w:sz w:val="20"/>
                <w:szCs w:val="20"/>
              </w:rPr>
            </w:pPr>
          </w:p>
          <w:p w:rsidR="00FA6866" w:rsidRPr="00D81F46" w:rsidRDefault="00FA6866">
            <w:pPr>
              <w:rPr>
                <w:rFonts w:ascii="Verdana" w:hAnsi="Verdana" w:cs="Arial"/>
                <w:sz w:val="20"/>
                <w:szCs w:val="20"/>
              </w:rPr>
            </w:pPr>
            <w:r w:rsidRPr="00D81F46">
              <w:rPr>
                <w:rFonts w:ascii="Verdana" w:hAnsi="Verdana"/>
                <w:bCs/>
                <w:sz w:val="20"/>
                <w:szCs w:val="20"/>
              </w:rPr>
              <w:fldChar w:fldCharType="begin">
                <w:ffData>
                  <w:name w:val="Check1"/>
                  <w:enabled/>
                  <w:calcOnExit w:val="0"/>
                  <w:checkBox>
                    <w:sizeAuto/>
                    <w:default w:val="0"/>
                    <w:checked w:val="0"/>
                  </w:checkBox>
                </w:ffData>
              </w:fldChar>
            </w:r>
            <w:bookmarkStart w:id="1" w:name="Check1"/>
            <w:r w:rsidRPr="00D81F46">
              <w:rPr>
                <w:rFonts w:ascii="Verdana" w:hAnsi="Verdana"/>
                <w:bCs/>
                <w:sz w:val="20"/>
                <w:szCs w:val="20"/>
              </w:rPr>
              <w:instrText xml:space="preserve"> FORMCHECKBOX </w:instrText>
            </w:r>
            <w:r w:rsidR="006B660A">
              <w:rPr>
                <w:rFonts w:ascii="Verdana" w:hAnsi="Verdana"/>
                <w:bCs/>
                <w:sz w:val="20"/>
                <w:szCs w:val="20"/>
              </w:rPr>
            </w:r>
            <w:r w:rsidR="006B660A">
              <w:rPr>
                <w:rFonts w:ascii="Verdana" w:hAnsi="Verdana"/>
                <w:bCs/>
                <w:sz w:val="20"/>
                <w:szCs w:val="20"/>
              </w:rPr>
              <w:fldChar w:fldCharType="separate"/>
            </w:r>
            <w:r w:rsidRPr="00D81F46">
              <w:rPr>
                <w:rFonts w:ascii="Verdana" w:hAnsi="Verdana"/>
                <w:bCs/>
                <w:sz w:val="20"/>
                <w:szCs w:val="20"/>
              </w:rPr>
              <w:fldChar w:fldCharType="end"/>
            </w:r>
            <w:bookmarkEnd w:id="1"/>
            <w:r w:rsidRPr="00D81F46">
              <w:rPr>
                <w:rFonts w:ascii="Verdana" w:hAnsi="Verdana"/>
                <w:bCs/>
                <w:sz w:val="20"/>
                <w:szCs w:val="20"/>
              </w:rPr>
              <w:t xml:space="preserve"> </w:t>
            </w:r>
            <w:r w:rsidRPr="00D81F46">
              <w:rPr>
                <w:rFonts w:ascii="Verdana" w:hAnsi="Verdana" w:cs="Arial"/>
                <w:sz w:val="20"/>
                <w:szCs w:val="20"/>
              </w:rPr>
              <w:t>FA I (Two-Way Radio Equipment)</w:t>
            </w:r>
          </w:p>
          <w:p w:rsidR="00FA6866" w:rsidRPr="00D81F46" w:rsidRDefault="00FA6866">
            <w:pPr>
              <w:rPr>
                <w:rFonts w:ascii="Verdana" w:hAnsi="Verdana" w:cs="Arial"/>
                <w:sz w:val="20"/>
                <w:szCs w:val="20"/>
              </w:rPr>
            </w:pPr>
            <w:r w:rsidRPr="00D81F46">
              <w:rPr>
                <w:rFonts w:ascii="Verdana" w:hAnsi="Verdana" w:cs="Arial"/>
                <w:sz w:val="20"/>
                <w:szCs w:val="20"/>
              </w:rPr>
              <w:fldChar w:fldCharType="begin">
                <w:ffData>
                  <w:name w:val="Check2"/>
                  <w:enabled/>
                  <w:calcOnExit w:val="0"/>
                  <w:checkBox>
                    <w:sizeAuto/>
                    <w:default w:val="0"/>
                    <w:checked w:val="0"/>
                  </w:checkBox>
                </w:ffData>
              </w:fldChar>
            </w:r>
            <w:bookmarkStart w:id="2" w:name="Check2"/>
            <w:r w:rsidRPr="00D81F46">
              <w:rPr>
                <w:rFonts w:ascii="Verdana" w:hAnsi="Verdana" w:cs="Arial"/>
                <w:sz w:val="20"/>
                <w:szCs w:val="20"/>
              </w:rPr>
              <w:instrText xml:space="preserve"> FORMCHECKBOX </w:instrText>
            </w:r>
            <w:r w:rsidR="006B660A">
              <w:rPr>
                <w:rFonts w:ascii="Verdana" w:hAnsi="Verdana" w:cs="Arial"/>
                <w:sz w:val="20"/>
                <w:szCs w:val="20"/>
              </w:rPr>
            </w:r>
            <w:r w:rsidR="006B660A">
              <w:rPr>
                <w:rFonts w:ascii="Verdana" w:hAnsi="Verdana" w:cs="Arial"/>
                <w:sz w:val="20"/>
                <w:szCs w:val="20"/>
              </w:rPr>
              <w:fldChar w:fldCharType="separate"/>
            </w:r>
            <w:r w:rsidRPr="00D81F46">
              <w:rPr>
                <w:rFonts w:ascii="Verdana" w:hAnsi="Verdana" w:cs="Arial"/>
                <w:sz w:val="20"/>
                <w:szCs w:val="20"/>
              </w:rPr>
              <w:fldChar w:fldCharType="end"/>
            </w:r>
            <w:bookmarkEnd w:id="2"/>
            <w:r w:rsidRPr="00D81F46">
              <w:rPr>
                <w:rFonts w:ascii="Verdana" w:hAnsi="Verdana" w:cs="Arial"/>
                <w:sz w:val="20"/>
                <w:szCs w:val="20"/>
              </w:rPr>
              <w:t xml:space="preserve"> FA II (Communications Consoles &amp; Associated Equipment)</w:t>
            </w:r>
          </w:p>
          <w:p w:rsidR="00FA6866" w:rsidRPr="00D81F46" w:rsidRDefault="00FA6866">
            <w:pPr>
              <w:rPr>
                <w:rFonts w:ascii="Verdana" w:hAnsi="Verdana" w:cs="Arial"/>
                <w:sz w:val="20"/>
                <w:szCs w:val="20"/>
              </w:rPr>
            </w:pPr>
            <w:r w:rsidRPr="00D81F46">
              <w:rPr>
                <w:rFonts w:ascii="Verdana" w:hAnsi="Verdana"/>
                <w:bCs/>
                <w:sz w:val="20"/>
                <w:szCs w:val="20"/>
              </w:rPr>
              <w:fldChar w:fldCharType="begin">
                <w:ffData>
                  <w:name w:val="Check3"/>
                  <w:enabled/>
                  <w:calcOnExit w:val="0"/>
                  <w:checkBox>
                    <w:sizeAuto/>
                    <w:default w:val="0"/>
                    <w:checked w:val="0"/>
                  </w:checkBox>
                </w:ffData>
              </w:fldChar>
            </w:r>
            <w:bookmarkStart w:id="3" w:name="Check3"/>
            <w:r w:rsidRPr="00D81F46">
              <w:rPr>
                <w:rFonts w:ascii="Verdana" w:hAnsi="Verdana"/>
                <w:bCs/>
                <w:sz w:val="20"/>
                <w:szCs w:val="20"/>
              </w:rPr>
              <w:instrText xml:space="preserve"> FORMCHECKBOX </w:instrText>
            </w:r>
            <w:r w:rsidR="006B660A">
              <w:rPr>
                <w:rFonts w:ascii="Verdana" w:hAnsi="Verdana"/>
                <w:bCs/>
                <w:sz w:val="20"/>
                <w:szCs w:val="20"/>
              </w:rPr>
            </w:r>
            <w:r w:rsidR="006B660A">
              <w:rPr>
                <w:rFonts w:ascii="Verdana" w:hAnsi="Verdana"/>
                <w:bCs/>
                <w:sz w:val="20"/>
                <w:szCs w:val="20"/>
              </w:rPr>
              <w:fldChar w:fldCharType="separate"/>
            </w:r>
            <w:r w:rsidRPr="00D81F46">
              <w:rPr>
                <w:rFonts w:ascii="Verdana" w:hAnsi="Verdana"/>
                <w:bCs/>
                <w:sz w:val="20"/>
                <w:szCs w:val="20"/>
              </w:rPr>
              <w:fldChar w:fldCharType="end"/>
            </w:r>
            <w:bookmarkEnd w:id="3"/>
            <w:r w:rsidRPr="00D81F46">
              <w:rPr>
                <w:rFonts w:ascii="Verdana" w:hAnsi="Verdana" w:cs="Arial"/>
                <w:sz w:val="20"/>
                <w:szCs w:val="20"/>
              </w:rPr>
              <w:t xml:space="preserve"> FA III </w:t>
            </w:r>
            <w:r w:rsidR="00D64303">
              <w:rPr>
                <w:rFonts w:ascii="Verdana" w:hAnsi="Verdana" w:cs="Arial"/>
                <w:sz w:val="20"/>
                <w:szCs w:val="20"/>
              </w:rPr>
              <w:t xml:space="preserve">Microwave Radio Equipment, Ancillary and Test   Equipment and </w:t>
            </w:r>
            <w:r w:rsidRPr="00D81F46">
              <w:rPr>
                <w:rFonts w:ascii="Verdana" w:hAnsi="Verdana" w:cs="Arial"/>
                <w:sz w:val="20"/>
                <w:szCs w:val="20"/>
              </w:rPr>
              <w:t>Installation</w:t>
            </w:r>
            <w:r w:rsidR="00D64303">
              <w:rPr>
                <w:rFonts w:ascii="Verdana" w:hAnsi="Verdana" w:cs="Arial"/>
                <w:sz w:val="20"/>
                <w:szCs w:val="20"/>
              </w:rPr>
              <w:t xml:space="preserve"> Supplies</w:t>
            </w:r>
          </w:p>
          <w:p w:rsidR="00D64303" w:rsidRDefault="00D64303" w:rsidP="00D64303">
            <w:pPr>
              <w:rPr>
                <w:rFonts w:ascii="Verdana" w:hAnsi="Verdana" w:cs="Arial"/>
                <w:sz w:val="20"/>
                <w:szCs w:val="20"/>
              </w:rPr>
            </w:pPr>
            <w:r w:rsidRPr="00D64303">
              <w:rPr>
                <w:rFonts w:ascii="Verdana" w:hAnsi="Verdana" w:cs="Arial"/>
                <w:bCs/>
                <w:sz w:val="20"/>
                <w:szCs w:val="20"/>
              </w:rPr>
              <w:fldChar w:fldCharType="begin">
                <w:ffData>
                  <w:name w:val="Check3"/>
                  <w:enabled/>
                  <w:calcOnExit w:val="0"/>
                  <w:checkBox>
                    <w:sizeAuto/>
                    <w:default w:val="0"/>
                    <w:checked w:val="0"/>
                  </w:checkBox>
                </w:ffData>
              </w:fldChar>
            </w:r>
            <w:r w:rsidRPr="00D64303">
              <w:rPr>
                <w:rFonts w:ascii="Verdana" w:hAnsi="Verdana" w:cs="Arial"/>
                <w:bCs/>
                <w:sz w:val="20"/>
                <w:szCs w:val="20"/>
              </w:rPr>
              <w:instrText xml:space="preserve"> FORMCHECKBOX </w:instrText>
            </w:r>
            <w:r w:rsidR="006B660A">
              <w:rPr>
                <w:rFonts w:ascii="Verdana" w:hAnsi="Verdana" w:cs="Arial"/>
                <w:bCs/>
                <w:sz w:val="20"/>
                <w:szCs w:val="20"/>
              </w:rPr>
            </w:r>
            <w:r w:rsidR="006B660A">
              <w:rPr>
                <w:rFonts w:ascii="Verdana" w:hAnsi="Verdana" w:cs="Arial"/>
                <w:bCs/>
                <w:sz w:val="20"/>
                <w:szCs w:val="20"/>
              </w:rPr>
              <w:fldChar w:fldCharType="separate"/>
            </w:r>
            <w:r w:rsidRPr="00D64303">
              <w:rPr>
                <w:rFonts w:ascii="Verdana" w:hAnsi="Verdana" w:cs="Arial"/>
                <w:sz w:val="20"/>
                <w:szCs w:val="20"/>
              </w:rPr>
              <w:fldChar w:fldCharType="end"/>
            </w:r>
            <w:r w:rsidRPr="00D64303">
              <w:rPr>
                <w:rFonts w:ascii="Verdana" w:hAnsi="Verdana" w:cs="Arial"/>
                <w:sz w:val="20"/>
                <w:szCs w:val="20"/>
              </w:rPr>
              <w:t xml:space="preserve"> FA I</w:t>
            </w:r>
            <w:r>
              <w:rPr>
                <w:rFonts w:ascii="Verdana" w:hAnsi="Verdana" w:cs="Arial"/>
                <w:sz w:val="20"/>
                <w:szCs w:val="20"/>
              </w:rPr>
              <w:t>V</w:t>
            </w:r>
            <w:r w:rsidRPr="00D64303">
              <w:rPr>
                <w:rFonts w:ascii="Verdana" w:hAnsi="Verdana" w:cs="Arial"/>
                <w:sz w:val="20"/>
                <w:szCs w:val="20"/>
              </w:rPr>
              <w:t xml:space="preserve"> (Installation, Repair &amp; Preventive Maintenance)</w:t>
            </w:r>
          </w:p>
          <w:p w:rsidR="00C60E73" w:rsidRDefault="00C60E73" w:rsidP="00D64303">
            <w:pPr>
              <w:rPr>
                <w:rFonts w:ascii="Verdana" w:hAnsi="Verdana" w:cs="Arial"/>
                <w:sz w:val="20"/>
                <w:szCs w:val="20"/>
              </w:rPr>
            </w:pPr>
          </w:p>
          <w:p w:rsidR="00C60E73" w:rsidRPr="00D64303" w:rsidRDefault="00C60E73" w:rsidP="00D64303">
            <w:pPr>
              <w:rPr>
                <w:rFonts w:ascii="Verdana" w:hAnsi="Verdana" w:cs="Arial"/>
                <w:sz w:val="20"/>
                <w:szCs w:val="20"/>
              </w:rPr>
            </w:pPr>
            <w:r w:rsidRPr="00C60E73">
              <w:rPr>
                <w:rFonts w:ascii="Verdana" w:hAnsi="Verdana" w:cs="Arial"/>
                <w:sz w:val="20"/>
                <w:szCs w:val="20"/>
              </w:rPr>
              <w:t>For detailed descriptions of each FA under the Radio Communications Master Contract 2018, see “Functional Areas: Descriptions/Examples” under “quick links” on the Radio Communications Master Contract 2018 web site.</w:t>
            </w:r>
          </w:p>
          <w:p w:rsidR="0081032F" w:rsidRPr="00D81F46" w:rsidRDefault="0081032F" w:rsidP="00911E5A">
            <w:pPr>
              <w:rPr>
                <w:rFonts w:ascii="Verdana" w:hAnsi="Verdana" w:cs="Arial"/>
                <w:sz w:val="20"/>
                <w:szCs w:val="20"/>
              </w:rPr>
            </w:pP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Designated Small Business Reserve?(SBR):</w:t>
            </w:r>
            <w:r w:rsidRPr="00D81F46">
              <w:rPr>
                <w:rFonts w:ascii="Verdana" w:hAnsi="Verdana" w:cs="Arial"/>
                <w:b/>
                <w:sz w:val="20"/>
                <w:szCs w:val="20"/>
              </w:rPr>
              <w:br/>
            </w:r>
          </w:p>
          <w:p w:rsidR="00FA6866" w:rsidRPr="00D81F46" w:rsidRDefault="00FA6866">
            <w:pPr>
              <w:rPr>
                <w:rFonts w:ascii="Verdana" w:hAnsi="Verdana" w:cs="Arial"/>
                <w:b/>
                <w:sz w:val="20"/>
                <w:szCs w:val="20"/>
              </w:rPr>
            </w:pPr>
            <w:r w:rsidRPr="00D81F46">
              <w:rPr>
                <w:rFonts w:ascii="Verdana" w:hAnsi="Verdana" w:cs="Arial"/>
                <w:b/>
                <w:sz w:val="20"/>
                <w:szCs w:val="20"/>
              </w:rPr>
              <w:t>(Select “Yes” or “No” from drop down list)</w:t>
            </w:r>
          </w:p>
        </w:tc>
        <w:tc>
          <w:tcPr>
            <w:tcW w:w="6904" w:type="dxa"/>
            <w:gridSpan w:val="5"/>
            <w:tcBorders>
              <w:bottom w:val="single" w:sz="4" w:space="0" w:color="auto"/>
            </w:tcBorders>
            <w:shd w:val="clear" w:color="auto" w:fill="auto"/>
          </w:tcPr>
          <w:p w:rsidR="00C60E73" w:rsidRDefault="00C60E73">
            <w:pPr>
              <w:rPr>
                <w:rFonts w:ascii="Verdana" w:hAnsi="Verdana" w:cs="Arial"/>
                <w:sz w:val="20"/>
                <w:szCs w:val="20"/>
              </w:rPr>
            </w:pPr>
            <w:bookmarkStart w:id="4" w:name="Dropdown2"/>
            <w:r w:rsidRPr="00C60E73">
              <w:rPr>
                <w:rFonts w:ascii="Verdana" w:hAnsi="Verdana" w:cs="Arial"/>
                <w:sz w:val="20"/>
                <w:szCs w:val="20"/>
              </w:rPr>
              <w:t>Select “Yes” from the drop-down list to designate the PORFP for SBR only. Select “No” if the PORFP is not designated for SBR.</w:t>
            </w:r>
          </w:p>
          <w:bookmarkEnd w:id="4"/>
          <w:p w:rsidR="00C60E73" w:rsidRDefault="00C60E73">
            <w:pPr>
              <w:rPr>
                <w:rFonts w:ascii="Verdana" w:hAnsi="Verdana" w:cs="Arial"/>
                <w:sz w:val="20"/>
                <w:szCs w:val="20"/>
              </w:rPr>
            </w:pPr>
            <w:r>
              <w:rPr>
                <w:rFonts w:ascii="Verdana" w:hAnsi="Verdana" w:cs="Arial"/>
                <w:sz w:val="20"/>
                <w:szCs w:val="20"/>
              </w:rPr>
              <w:t>-Yes</w:t>
            </w:r>
          </w:p>
          <w:p w:rsidR="00C60E73" w:rsidRPr="00D81F46" w:rsidRDefault="00C60E73" w:rsidP="00C60E73">
            <w:pPr>
              <w:rPr>
                <w:rFonts w:ascii="Verdana" w:hAnsi="Verdana" w:cs="Arial"/>
                <w:sz w:val="20"/>
                <w:szCs w:val="20"/>
              </w:rPr>
            </w:pPr>
            <w:r>
              <w:rPr>
                <w:rFonts w:ascii="Verdana" w:hAnsi="Verdana" w:cs="Arial"/>
                <w:sz w:val="20"/>
                <w:szCs w:val="20"/>
              </w:rPr>
              <w:t>-No</w:t>
            </w:r>
          </w:p>
        </w:tc>
      </w:tr>
      <w:tr w:rsidR="00FA6866" w:rsidTr="00D81F46">
        <w:tc>
          <w:tcPr>
            <w:tcW w:w="8208" w:type="dxa"/>
            <w:gridSpan w:val="5"/>
            <w:tcBorders>
              <w:bottom w:val="single" w:sz="4" w:space="0" w:color="auto"/>
            </w:tcBorders>
            <w:shd w:val="clear" w:color="auto" w:fill="D9D9D9"/>
          </w:tcPr>
          <w:p w:rsidR="00C60E73" w:rsidRDefault="00C60E73" w:rsidP="00C60E73">
            <w:pPr>
              <w:rPr>
                <w:rFonts w:asciiTheme="minorHAnsi" w:hAnsiTheme="minorHAnsi"/>
                <w:i/>
              </w:rPr>
            </w:pPr>
            <w:r w:rsidRPr="00C60E73">
              <w:rPr>
                <w:rFonts w:asciiTheme="minorHAnsi" w:hAnsiTheme="minorHAnsi"/>
                <w:i/>
              </w:rPr>
              <w:t xml:space="preserve">Use the </w:t>
            </w:r>
            <w:r>
              <w:rPr>
                <w:rFonts w:asciiTheme="minorHAnsi" w:hAnsiTheme="minorHAnsi"/>
                <w:i/>
              </w:rPr>
              <w:t xml:space="preserve">Radio Communications </w:t>
            </w:r>
            <w:r w:rsidRPr="00C60E73">
              <w:rPr>
                <w:rFonts w:asciiTheme="minorHAnsi" w:hAnsiTheme="minorHAnsi"/>
                <w:i/>
              </w:rPr>
              <w:t>Master Contract</w:t>
            </w:r>
            <w:r w:rsidR="00262437">
              <w:rPr>
                <w:rFonts w:asciiTheme="minorHAnsi" w:hAnsiTheme="minorHAnsi"/>
                <w:i/>
              </w:rPr>
              <w:t xml:space="preserve"> 2018</w:t>
            </w:r>
            <w:r w:rsidRPr="00C60E73">
              <w:rPr>
                <w:rFonts w:asciiTheme="minorHAnsi" w:hAnsiTheme="minorHAnsi"/>
                <w:i/>
              </w:rPr>
              <w:t xml:space="preserve"> MBE Participation Worksheet (Under “MBE Participation” under “quick links” on the </w:t>
            </w:r>
            <w:r w:rsidR="00262437">
              <w:rPr>
                <w:rFonts w:asciiTheme="minorHAnsi" w:hAnsiTheme="minorHAnsi"/>
                <w:i/>
              </w:rPr>
              <w:t xml:space="preserve">Radio Communications </w:t>
            </w:r>
            <w:r w:rsidRPr="00C60E73">
              <w:rPr>
                <w:rFonts w:asciiTheme="minorHAnsi" w:hAnsiTheme="minorHAnsi"/>
                <w:i/>
              </w:rPr>
              <w:t>Master Contract</w:t>
            </w:r>
            <w:r w:rsidR="00262437">
              <w:rPr>
                <w:rFonts w:asciiTheme="minorHAnsi" w:hAnsiTheme="minorHAnsi"/>
                <w:i/>
              </w:rPr>
              <w:t xml:space="preserve"> 2018</w:t>
            </w:r>
            <w:r w:rsidRPr="00C60E73">
              <w:rPr>
                <w:rFonts w:asciiTheme="minorHAnsi" w:hAnsiTheme="minorHAnsi"/>
                <w:i/>
              </w:rPr>
              <w:t xml:space="preserve"> web site) and enter the resulting “Recommended MBE Goal” from the worksheet as a percentage.</w:t>
            </w:r>
          </w:p>
          <w:p w:rsidR="00C60E73" w:rsidRPr="00C60E73" w:rsidRDefault="00C60E73" w:rsidP="00C60E73">
            <w:pPr>
              <w:rPr>
                <w:rFonts w:asciiTheme="minorHAnsi" w:hAnsiTheme="minorHAnsi" w:cs="Arial"/>
                <w:b/>
                <w:i/>
                <w:sz w:val="20"/>
                <w:szCs w:val="20"/>
              </w:rPr>
            </w:pPr>
          </w:p>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Minority Business Enterprise (MBE) Goal for FA I</w:t>
            </w:r>
            <w:r w:rsidR="00D64303">
              <w:rPr>
                <w:rFonts w:ascii="Verdana" w:hAnsi="Verdana" w:cs="Arial"/>
                <w:b/>
                <w:sz w:val="20"/>
                <w:szCs w:val="20"/>
              </w:rPr>
              <w:t>V</w:t>
            </w:r>
            <w:r w:rsidRPr="00D81F46">
              <w:rPr>
                <w:rFonts w:ascii="Verdana" w:hAnsi="Verdana" w:cs="Arial"/>
                <w:b/>
                <w:sz w:val="20"/>
                <w:szCs w:val="20"/>
              </w:rPr>
              <w:t xml:space="preserve"> Below</w:t>
            </w:r>
          </w:p>
          <w:p w:rsidR="00FA6866" w:rsidRPr="00D81F46" w:rsidRDefault="00FA6866" w:rsidP="00D64303">
            <w:pPr>
              <w:jc w:val="center"/>
              <w:rPr>
                <w:rFonts w:ascii="Verdana" w:hAnsi="Verdana" w:cs="Arial"/>
                <w:sz w:val="20"/>
                <w:szCs w:val="20"/>
              </w:rPr>
            </w:pPr>
            <w:r w:rsidRPr="00D81F46">
              <w:rPr>
                <w:rFonts w:ascii="Verdana" w:hAnsi="Verdana" w:cs="Arial"/>
                <w:b/>
                <w:sz w:val="20"/>
                <w:szCs w:val="20"/>
              </w:rPr>
              <w:t>(See “</w:t>
            </w:r>
            <w:r w:rsidR="00D64303">
              <w:rPr>
                <w:rFonts w:ascii="Verdana" w:hAnsi="Verdana" w:cs="Arial"/>
                <w:b/>
                <w:sz w:val="20"/>
                <w:szCs w:val="20"/>
              </w:rPr>
              <w:t xml:space="preserve">Radio Communications 2018 </w:t>
            </w:r>
            <w:r w:rsidRPr="00D81F46">
              <w:rPr>
                <w:rFonts w:ascii="Verdana" w:hAnsi="Verdana" w:cs="Arial"/>
                <w:b/>
                <w:sz w:val="20"/>
                <w:szCs w:val="20"/>
              </w:rPr>
              <w:t>Master Contract MBE Participation Worksheet”):</w:t>
            </w:r>
          </w:p>
        </w:tc>
        <w:tc>
          <w:tcPr>
            <w:tcW w:w="1864" w:type="dxa"/>
            <w:shd w:val="clear" w:color="auto" w:fill="auto"/>
          </w:tcPr>
          <w:p w:rsidR="00FA6866" w:rsidRPr="00D81F46" w:rsidRDefault="00FA6866">
            <w:pPr>
              <w:rPr>
                <w:rFonts w:ascii="Verdana" w:hAnsi="Verdana" w:cs="Arial"/>
                <w:sz w:val="20"/>
                <w:szCs w:val="20"/>
              </w:rPr>
            </w:pPr>
            <w:r w:rsidRPr="00D81F46">
              <w:rPr>
                <w:rFonts w:ascii="Verdana" w:hAnsi="Verdana" w:cs="Arial"/>
                <w:sz w:val="20"/>
                <w:szCs w:val="20"/>
              </w:rPr>
              <w:fldChar w:fldCharType="begin">
                <w:ffData>
                  <w:name w:val="Text2"/>
                  <w:enabled/>
                  <w:calcOnExit w:val="0"/>
                  <w:textInput/>
                </w:ffData>
              </w:fldChar>
            </w:r>
            <w:bookmarkStart w:id="5" w:name="Text2"/>
            <w:r w:rsidRPr="00D81F46">
              <w:rPr>
                <w:rFonts w:ascii="Verdana" w:hAnsi="Verdana" w:cs="Arial"/>
                <w:sz w:val="20"/>
                <w:szCs w:val="20"/>
              </w:rPr>
              <w:instrText xml:space="preserve"> FORMTEXT </w:instrText>
            </w:r>
            <w:r w:rsidRPr="00D81F46">
              <w:rPr>
                <w:rFonts w:ascii="Verdana" w:hAnsi="Verdana" w:cs="Arial"/>
                <w:sz w:val="20"/>
                <w:szCs w:val="20"/>
              </w:rPr>
            </w:r>
            <w:r w:rsidRPr="00D81F46">
              <w:rPr>
                <w:rFonts w:ascii="Verdana" w:hAnsi="Verdana" w:cs="Arial"/>
                <w:sz w:val="20"/>
                <w:szCs w:val="20"/>
              </w:rPr>
              <w:fldChar w:fldCharType="separate"/>
            </w:r>
            <w:r w:rsidRPr="00D81F46">
              <w:rPr>
                <w:rFonts w:ascii="Verdana" w:hAnsi="Verdana" w:cs="Arial"/>
                <w:sz w:val="20"/>
                <w:szCs w:val="20"/>
              </w:rPr>
              <w:t> </w:t>
            </w:r>
            <w:r w:rsidRPr="00D81F46">
              <w:rPr>
                <w:rFonts w:ascii="Verdana" w:hAnsi="Verdana" w:cs="Arial"/>
                <w:sz w:val="20"/>
                <w:szCs w:val="20"/>
              </w:rPr>
              <w:t> </w:t>
            </w:r>
            <w:r w:rsidRPr="00D81F46">
              <w:rPr>
                <w:rFonts w:ascii="Verdana" w:hAnsi="Verdana" w:cs="Arial"/>
                <w:sz w:val="20"/>
                <w:szCs w:val="20"/>
              </w:rPr>
              <w:t> </w:t>
            </w:r>
            <w:r w:rsidRPr="00D81F46">
              <w:rPr>
                <w:rFonts w:ascii="Verdana" w:hAnsi="Verdana" w:cs="Arial"/>
                <w:sz w:val="20"/>
                <w:szCs w:val="20"/>
              </w:rPr>
              <w:t> </w:t>
            </w:r>
            <w:r w:rsidRPr="00D81F46">
              <w:rPr>
                <w:rFonts w:ascii="Verdana" w:hAnsi="Verdana" w:cs="Arial"/>
                <w:sz w:val="20"/>
                <w:szCs w:val="20"/>
              </w:rPr>
              <w:t> </w:t>
            </w:r>
            <w:r w:rsidRPr="00D81F46">
              <w:rPr>
                <w:rFonts w:ascii="Verdana" w:hAnsi="Verdana" w:cs="Arial"/>
                <w:sz w:val="20"/>
                <w:szCs w:val="20"/>
              </w:rPr>
              <w:fldChar w:fldCharType="end"/>
            </w:r>
            <w:bookmarkEnd w:id="5"/>
            <w:r w:rsidRPr="00D81F46">
              <w:rPr>
                <w:rFonts w:ascii="Verdana" w:hAnsi="Verdana" w:cs="Arial"/>
                <w:sz w:val="20"/>
                <w:szCs w:val="20"/>
              </w:rPr>
              <w:t xml:space="preserve"> %</w:t>
            </w:r>
          </w:p>
        </w:tc>
      </w:tr>
      <w:tr w:rsidR="00D81F46" w:rsidTr="00D81F46">
        <w:tc>
          <w:tcPr>
            <w:tcW w:w="3168" w:type="dxa"/>
            <w:tcBorders>
              <w:bottom w:val="single" w:sz="4" w:space="0" w:color="auto"/>
            </w:tcBorders>
            <w:shd w:val="clear" w:color="auto" w:fill="D9D9D9"/>
          </w:tcPr>
          <w:p w:rsidR="00FA6866" w:rsidRPr="00D81F46" w:rsidRDefault="00400ABB">
            <w:pPr>
              <w:rPr>
                <w:rFonts w:ascii="Verdana" w:hAnsi="Verdana" w:cs="Arial"/>
                <w:b/>
                <w:sz w:val="20"/>
                <w:szCs w:val="20"/>
              </w:rPr>
            </w:pPr>
            <w:r w:rsidRPr="00D81F46">
              <w:rPr>
                <w:rFonts w:ascii="Verdana" w:hAnsi="Verdana" w:cs="Arial"/>
                <w:b/>
                <w:sz w:val="20"/>
                <w:szCs w:val="20"/>
              </w:rPr>
              <w:t>PORFP Issue Date</w:t>
            </w:r>
            <w:r w:rsidR="00FA6866" w:rsidRPr="00D81F46">
              <w:rPr>
                <w:rFonts w:ascii="Verdana" w:hAnsi="Verdana" w:cs="Arial"/>
                <w:b/>
                <w:sz w:val="20"/>
                <w:szCs w:val="20"/>
              </w:rPr>
              <w:t>:</w:t>
            </w:r>
            <w:r w:rsidR="00FA6866" w:rsidRPr="00D81F46">
              <w:rPr>
                <w:rFonts w:ascii="Verdana" w:hAnsi="Verdana" w:cs="Arial"/>
                <w:b/>
                <w:sz w:val="20"/>
                <w:szCs w:val="20"/>
              </w:rPr>
              <w:br/>
              <w:t>(mm/</w:t>
            </w:r>
            <w:proofErr w:type="spellStart"/>
            <w:r w:rsidR="00FA6866" w:rsidRPr="00D81F46">
              <w:rPr>
                <w:rFonts w:ascii="Verdana" w:hAnsi="Verdana" w:cs="Arial"/>
                <w:b/>
                <w:sz w:val="20"/>
                <w:szCs w:val="20"/>
              </w:rPr>
              <w:t>dd</w:t>
            </w:r>
            <w:proofErr w:type="spellEnd"/>
            <w:r w:rsidR="00FA6866" w:rsidRPr="00D81F46">
              <w:rPr>
                <w:rFonts w:ascii="Verdana" w:hAnsi="Verdana" w:cs="Arial"/>
                <w:b/>
                <w:sz w:val="20"/>
                <w:szCs w:val="20"/>
              </w:rPr>
              <w:t>/</w:t>
            </w:r>
            <w:proofErr w:type="spellStart"/>
            <w:r w:rsidR="00FA6866" w:rsidRPr="00D81F46">
              <w:rPr>
                <w:rFonts w:ascii="Verdana" w:hAnsi="Verdana" w:cs="Arial"/>
                <w:b/>
                <w:sz w:val="20"/>
                <w:szCs w:val="20"/>
              </w:rPr>
              <w:t>yyyy</w:t>
            </w:r>
            <w:proofErr w:type="spellEnd"/>
            <w:r w:rsidR="00FA6866" w:rsidRPr="00D81F46">
              <w:rPr>
                <w:rFonts w:ascii="Verdana" w:hAnsi="Verdana" w:cs="Arial"/>
                <w:b/>
                <w:sz w:val="20"/>
                <w:szCs w:val="20"/>
              </w:rPr>
              <w:t>)</w:t>
            </w:r>
          </w:p>
        </w:tc>
        <w:tc>
          <w:tcPr>
            <w:tcW w:w="2160" w:type="dxa"/>
            <w:shd w:val="clear" w:color="auto" w:fill="auto"/>
          </w:tcPr>
          <w:p w:rsidR="00FA6866" w:rsidRPr="00262437" w:rsidRDefault="00262437">
            <w:pPr>
              <w:rPr>
                <w:rFonts w:ascii="Verdana" w:hAnsi="Verdana" w:cs="Arial"/>
                <w:sz w:val="20"/>
                <w:szCs w:val="20"/>
              </w:rPr>
            </w:pPr>
            <w:r w:rsidRPr="00262437">
              <w:rPr>
                <w:sz w:val="20"/>
                <w:szCs w:val="20"/>
              </w:rPr>
              <w:t>Enter date the PORFP is issued to Master Contractors</w:t>
            </w:r>
          </w:p>
        </w:tc>
        <w:tc>
          <w:tcPr>
            <w:tcW w:w="2880" w:type="dxa"/>
            <w:gridSpan w:val="3"/>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PROPOSAL DUE DATE/TIME:</w:t>
            </w:r>
          </w:p>
        </w:tc>
        <w:tc>
          <w:tcPr>
            <w:tcW w:w="1864" w:type="dxa"/>
            <w:shd w:val="clear" w:color="auto" w:fill="auto"/>
          </w:tcPr>
          <w:p w:rsidR="00FA6866" w:rsidRPr="00D81F46" w:rsidRDefault="00262437">
            <w:pPr>
              <w:rPr>
                <w:rFonts w:ascii="Verdana" w:hAnsi="Verdana" w:cs="Arial"/>
                <w:sz w:val="20"/>
                <w:szCs w:val="20"/>
              </w:rPr>
            </w:pPr>
            <w:r>
              <w:t>Enter due date and time for Master Contractor proposals or feedback</w:t>
            </w: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Place of Performance:</w:t>
            </w:r>
          </w:p>
        </w:tc>
        <w:tc>
          <w:tcPr>
            <w:tcW w:w="6904" w:type="dxa"/>
            <w:gridSpan w:val="5"/>
            <w:tcBorders>
              <w:bottom w:val="single" w:sz="4" w:space="0" w:color="auto"/>
            </w:tcBorders>
            <w:shd w:val="clear" w:color="auto" w:fill="auto"/>
          </w:tcPr>
          <w:p w:rsidR="00FA6866" w:rsidRPr="00D81F46" w:rsidRDefault="00262437">
            <w:pPr>
              <w:rPr>
                <w:rFonts w:ascii="Verdana" w:hAnsi="Verdana" w:cs="Arial"/>
                <w:sz w:val="20"/>
                <w:szCs w:val="20"/>
              </w:rPr>
            </w:pPr>
            <w:r>
              <w:t>Enter receiving organization’s name and address where equipment must be delivered / services must be performed.</w:t>
            </w:r>
          </w:p>
          <w:p w:rsidR="00FA6866" w:rsidRPr="00D81F46" w:rsidRDefault="00FA6866">
            <w:pPr>
              <w:rPr>
                <w:rFonts w:ascii="Verdana" w:hAnsi="Verdana" w:cs="Arial"/>
                <w:sz w:val="20"/>
                <w:szCs w:val="20"/>
              </w:rPr>
            </w:pP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Special Instructions:</w:t>
            </w:r>
          </w:p>
          <w:p w:rsidR="00FA6866" w:rsidRPr="00D81F46" w:rsidRDefault="00FA6866">
            <w:pPr>
              <w:rPr>
                <w:rFonts w:ascii="Verdana" w:hAnsi="Verdana" w:cs="Arial"/>
                <w:b/>
                <w:sz w:val="20"/>
                <w:szCs w:val="20"/>
              </w:rPr>
            </w:pPr>
          </w:p>
        </w:tc>
        <w:tc>
          <w:tcPr>
            <w:tcW w:w="6904" w:type="dxa"/>
            <w:gridSpan w:val="5"/>
            <w:tcBorders>
              <w:bottom w:val="single" w:sz="4" w:space="0" w:color="auto"/>
            </w:tcBorders>
            <w:shd w:val="clear" w:color="auto" w:fill="auto"/>
          </w:tcPr>
          <w:p w:rsidR="00FA6866" w:rsidRPr="00D81F46" w:rsidRDefault="00262437">
            <w:pPr>
              <w:rPr>
                <w:rFonts w:ascii="Verdana" w:hAnsi="Verdana" w:cs="Arial"/>
                <w:sz w:val="20"/>
                <w:szCs w:val="20"/>
              </w:rPr>
            </w:pPr>
            <w:r w:rsidRPr="00262437">
              <w:rPr>
                <w:rFonts w:ascii="Verdana" w:hAnsi="Verdana" w:cs="Arial"/>
                <w:sz w:val="20"/>
                <w:szCs w:val="20"/>
              </w:rPr>
              <w:t>Describe any special instructions for the Master Contractor regarding delivery of equipment / performance of services. For example, personnel must notify the POC upon arrival.</w:t>
            </w: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lastRenderedPageBreak/>
              <w:t>Security Requirements (if applicable):</w:t>
            </w:r>
          </w:p>
        </w:tc>
        <w:tc>
          <w:tcPr>
            <w:tcW w:w="6904" w:type="dxa"/>
            <w:gridSpan w:val="5"/>
            <w:tcBorders>
              <w:bottom w:val="single" w:sz="4" w:space="0" w:color="auto"/>
            </w:tcBorders>
            <w:shd w:val="clear" w:color="auto" w:fill="auto"/>
          </w:tcPr>
          <w:p w:rsidR="00FA6866" w:rsidRPr="00D81F46" w:rsidRDefault="00E9415D" w:rsidP="00262437">
            <w:pPr>
              <w:rPr>
                <w:rFonts w:ascii="Verdana" w:hAnsi="Verdana" w:cs="Arial"/>
                <w:sz w:val="20"/>
                <w:szCs w:val="20"/>
              </w:rPr>
            </w:pPr>
            <w:r w:rsidRPr="00E9415D">
              <w:rPr>
                <w:rFonts w:ascii="Verdana" w:hAnsi="Verdana" w:cs="Arial"/>
                <w:sz w:val="20"/>
                <w:szCs w:val="20"/>
              </w:rPr>
              <w:t>Describe any organizational security requirements concerning the delivery of equipment / performance of services. For example, ID badges for personnel.</w:t>
            </w: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Invoicing Instructions:</w:t>
            </w:r>
          </w:p>
          <w:p w:rsidR="00FA6866" w:rsidRPr="00D81F46" w:rsidRDefault="00FA6866">
            <w:pPr>
              <w:rPr>
                <w:rFonts w:ascii="Verdana" w:hAnsi="Verdana" w:cs="Arial"/>
                <w:b/>
                <w:sz w:val="20"/>
                <w:szCs w:val="20"/>
              </w:rPr>
            </w:pPr>
          </w:p>
        </w:tc>
        <w:tc>
          <w:tcPr>
            <w:tcW w:w="6904" w:type="dxa"/>
            <w:gridSpan w:val="5"/>
            <w:tcBorders>
              <w:bottom w:val="single" w:sz="4" w:space="0" w:color="auto"/>
            </w:tcBorders>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Describe any special invoicing instructions beyond those described in Section 2.11 of the Radio Communications 2018 RFP (See “Contract Information” under “quick links” on the Radio Communications Master Contract 2018 web site).</w:t>
            </w:r>
          </w:p>
        </w:tc>
      </w:tr>
      <w:tr w:rsidR="00FA6866" w:rsidTr="00D81F46">
        <w:tc>
          <w:tcPr>
            <w:tcW w:w="10072" w:type="dxa"/>
            <w:gridSpan w:val="6"/>
            <w:shd w:val="clear" w:color="auto" w:fill="D9D9D9"/>
          </w:tcPr>
          <w:p w:rsidR="00FA6866" w:rsidRPr="00D81F46" w:rsidRDefault="00FA6866" w:rsidP="00D81F46">
            <w:pPr>
              <w:spacing w:before="40" w:after="40"/>
              <w:jc w:val="center"/>
              <w:rPr>
                <w:rFonts w:ascii="Verdana" w:hAnsi="Verdana" w:cs="Arial"/>
                <w:sz w:val="20"/>
                <w:szCs w:val="20"/>
              </w:rPr>
            </w:pPr>
            <w:r w:rsidRPr="00D81F46">
              <w:rPr>
                <w:rFonts w:ascii="Verdana" w:hAnsi="Verdana" w:cs="Arial"/>
                <w:b/>
                <w:sz w:val="20"/>
                <w:szCs w:val="20"/>
              </w:rPr>
              <w:t>Section 2 – Agency Point of Contact (POC) Information</w:t>
            </w:r>
          </w:p>
        </w:tc>
      </w:tr>
      <w:tr w:rsidR="00FA6866" w:rsidTr="00D81F46">
        <w:tc>
          <w:tcPr>
            <w:tcW w:w="3168" w:type="dxa"/>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 Division Name:</w:t>
            </w:r>
          </w:p>
        </w:tc>
        <w:tc>
          <w:tcPr>
            <w:tcW w:w="6904" w:type="dxa"/>
            <w:gridSpan w:val="5"/>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the agency and agency division name where the PORFP was originated.</w:t>
            </w:r>
          </w:p>
          <w:p w:rsidR="00FA6866" w:rsidRPr="00D81F46" w:rsidRDefault="00FA6866">
            <w:pPr>
              <w:rPr>
                <w:rFonts w:ascii="Verdana" w:hAnsi="Verdana" w:cs="Arial"/>
                <w:sz w:val="20"/>
                <w:szCs w:val="20"/>
              </w:rPr>
            </w:pPr>
          </w:p>
        </w:tc>
      </w:tr>
      <w:tr w:rsidR="00D81F46" w:rsidTr="00D81F46">
        <w:tc>
          <w:tcPr>
            <w:tcW w:w="3168" w:type="dxa"/>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POC Name:</w:t>
            </w:r>
          </w:p>
        </w:tc>
        <w:tc>
          <w:tcPr>
            <w:tcW w:w="3060" w:type="dxa"/>
            <w:gridSpan w:val="2"/>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the name of the POC for the PORFP.</w:t>
            </w:r>
          </w:p>
        </w:tc>
        <w:tc>
          <w:tcPr>
            <w:tcW w:w="1980" w:type="dxa"/>
            <w:gridSpan w:val="2"/>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POC Phone Number:</w:t>
            </w:r>
          </w:p>
        </w:tc>
        <w:tc>
          <w:tcPr>
            <w:tcW w:w="1864" w:type="dxa"/>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POC’s phone number</w:t>
            </w:r>
            <w:r>
              <w:rPr>
                <w:rFonts w:ascii="Verdana" w:hAnsi="Verdana" w:cs="Arial"/>
                <w:sz w:val="20"/>
                <w:szCs w:val="20"/>
              </w:rPr>
              <w:t>.</w:t>
            </w:r>
          </w:p>
        </w:tc>
      </w:tr>
      <w:tr w:rsidR="00D81F46" w:rsidTr="00D81F46">
        <w:tc>
          <w:tcPr>
            <w:tcW w:w="3168" w:type="dxa"/>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POC Email Address:</w:t>
            </w:r>
          </w:p>
        </w:tc>
        <w:tc>
          <w:tcPr>
            <w:tcW w:w="3060" w:type="dxa"/>
            <w:gridSpan w:val="2"/>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POC’s email address.</w:t>
            </w:r>
          </w:p>
        </w:tc>
        <w:tc>
          <w:tcPr>
            <w:tcW w:w="1980" w:type="dxa"/>
            <w:gridSpan w:val="2"/>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POC Fax:</w:t>
            </w:r>
          </w:p>
        </w:tc>
        <w:tc>
          <w:tcPr>
            <w:tcW w:w="1864" w:type="dxa"/>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POC’s fax number</w:t>
            </w:r>
            <w:r>
              <w:rPr>
                <w:rFonts w:ascii="Verdana" w:hAnsi="Verdana" w:cs="Arial"/>
                <w:sz w:val="20"/>
                <w:szCs w:val="20"/>
              </w:rPr>
              <w:t>.</w:t>
            </w: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POC Mailing Address:</w:t>
            </w:r>
          </w:p>
        </w:tc>
        <w:tc>
          <w:tcPr>
            <w:tcW w:w="6904" w:type="dxa"/>
            <w:gridSpan w:val="5"/>
            <w:tcBorders>
              <w:bottom w:val="single" w:sz="4" w:space="0" w:color="auto"/>
            </w:tcBorders>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POC’s mailing address if different from “Place of Performance” in Section 1 above. Otherwise, enter “same as above.”</w:t>
            </w:r>
          </w:p>
        </w:tc>
      </w:tr>
      <w:tr w:rsidR="00FA6866" w:rsidTr="00D81F46">
        <w:tc>
          <w:tcPr>
            <w:tcW w:w="10072" w:type="dxa"/>
            <w:gridSpan w:val="6"/>
            <w:shd w:val="clear" w:color="auto" w:fill="D9D9D9"/>
          </w:tcPr>
          <w:p w:rsidR="00FA6866" w:rsidRPr="00D81F46" w:rsidRDefault="00FA6866" w:rsidP="00D81F46">
            <w:pPr>
              <w:spacing w:before="40" w:after="40"/>
              <w:jc w:val="center"/>
              <w:rPr>
                <w:rFonts w:ascii="Verdana" w:hAnsi="Verdana" w:cs="Arial"/>
                <w:sz w:val="20"/>
                <w:szCs w:val="20"/>
              </w:rPr>
            </w:pPr>
            <w:r w:rsidRPr="00D81F46">
              <w:rPr>
                <w:rFonts w:ascii="Verdana" w:hAnsi="Verdana" w:cs="Arial"/>
                <w:b/>
                <w:sz w:val="20"/>
                <w:szCs w:val="20"/>
              </w:rPr>
              <w:t xml:space="preserve">Section 3 – Delivery Address / Work Site POC Information </w:t>
            </w:r>
            <w:r w:rsidRPr="00D81F46">
              <w:rPr>
                <w:rFonts w:ascii="Verdana" w:hAnsi="Verdana" w:cs="Arial"/>
                <w:b/>
                <w:sz w:val="16"/>
                <w:szCs w:val="16"/>
              </w:rPr>
              <w:t>(if different from above)</w:t>
            </w:r>
          </w:p>
        </w:tc>
      </w:tr>
      <w:tr w:rsidR="00D81F46" w:rsidTr="00D81F46">
        <w:tc>
          <w:tcPr>
            <w:tcW w:w="3168" w:type="dxa"/>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On-site Contact Name:</w:t>
            </w:r>
          </w:p>
        </w:tc>
        <w:tc>
          <w:tcPr>
            <w:tcW w:w="3060" w:type="dxa"/>
            <w:gridSpan w:val="2"/>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the delivery / work site POC’s name if different from the “Agency POC Name” in Section 2 above. Otherwise, enter “same as above.”</w:t>
            </w:r>
          </w:p>
        </w:tc>
        <w:tc>
          <w:tcPr>
            <w:tcW w:w="1980" w:type="dxa"/>
            <w:gridSpan w:val="2"/>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On-site Phone Number:</w:t>
            </w:r>
          </w:p>
        </w:tc>
        <w:tc>
          <w:tcPr>
            <w:tcW w:w="1864" w:type="dxa"/>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the delivery / work site phone number if different from the “Agency POC Phone Number” above.</w:t>
            </w:r>
          </w:p>
        </w:tc>
      </w:tr>
      <w:tr w:rsidR="00D81F46" w:rsidTr="00D81F46">
        <w:tc>
          <w:tcPr>
            <w:tcW w:w="3168" w:type="dxa"/>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On-site Email Address:</w:t>
            </w:r>
          </w:p>
        </w:tc>
        <w:tc>
          <w:tcPr>
            <w:tcW w:w="3060" w:type="dxa"/>
            <w:gridSpan w:val="2"/>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the delivery / work site POC’s email address if different from the “Agency POC Email Address” above.</w:t>
            </w:r>
          </w:p>
        </w:tc>
        <w:tc>
          <w:tcPr>
            <w:tcW w:w="1980" w:type="dxa"/>
            <w:gridSpan w:val="2"/>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On-site Fax:</w:t>
            </w:r>
          </w:p>
        </w:tc>
        <w:tc>
          <w:tcPr>
            <w:tcW w:w="1864" w:type="dxa"/>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the delivery / work site POC’s fax number if different from the “Agency POC Fax Number” above.</w:t>
            </w:r>
          </w:p>
        </w:tc>
      </w:tr>
      <w:tr w:rsidR="00FA6866" w:rsidTr="00D81F46">
        <w:tc>
          <w:tcPr>
            <w:tcW w:w="3168" w:type="dxa"/>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Agency On-site Address:</w:t>
            </w:r>
          </w:p>
        </w:tc>
        <w:tc>
          <w:tcPr>
            <w:tcW w:w="6904" w:type="dxa"/>
            <w:gridSpan w:val="5"/>
            <w:tcBorders>
              <w:bottom w:val="single" w:sz="4" w:space="0" w:color="auto"/>
            </w:tcBorders>
            <w:shd w:val="clear" w:color="auto" w:fill="auto"/>
          </w:tcPr>
          <w:p w:rsidR="00FA6866" w:rsidRPr="00D81F46" w:rsidRDefault="00E9415D">
            <w:pPr>
              <w:rPr>
                <w:rFonts w:ascii="Verdana" w:hAnsi="Verdana" w:cs="Arial"/>
                <w:sz w:val="20"/>
                <w:szCs w:val="20"/>
              </w:rPr>
            </w:pPr>
            <w:r w:rsidRPr="00E9415D">
              <w:rPr>
                <w:rFonts w:ascii="Verdana" w:hAnsi="Verdana" w:cs="Arial"/>
                <w:sz w:val="20"/>
                <w:szCs w:val="20"/>
              </w:rPr>
              <w:t>Enter the delivery / work site address if different from “Place of Performance” in Section 1 above.</w:t>
            </w:r>
          </w:p>
          <w:p w:rsidR="00FA6866" w:rsidRPr="00D81F46" w:rsidRDefault="00FA6866">
            <w:pPr>
              <w:rPr>
                <w:rFonts w:ascii="Verdana" w:hAnsi="Verdana" w:cs="Arial"/>
                <w:sz w:val="20"/>
                <w:szCs w:val="20"/>
              </w:rPr>
            </w:pPr>
          </w:p>
        </w:tc>
      </w:tr>
      <w:tr w:rsidR="00FA6866" w:rsidTr="00D81F46">
        <w:tc>
          <w:tcPr>
            <w:tcW w:w="10072" w:type="dxa"/>
            <w:gridSpan w:val="6"/>
            <w:tcBorders>
              <w:bottom w:val="single" w:sz="4" w:space="0" w:color="auto"/>
            </w:tcBorders>
            <w:shd w:val="clear" w:color="auto" w:fill="D9D9D9"/>
          </w:tcPr>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Section 4 – Scope of Work</w:t>
            </w:r>
          </w:p>
        </w:tc>
      </w:tr>
      <w:tr w:rsidR="00FA6866" w:rsidTr="00D81F46">
        <w:trPr>
          <w:trHeight w:val="489"/>
        </w:trPr>
        <w:tc>
          <w:tcPr>
            <w:tcW w:w="10072" w:type="dxa"/>
            <w:gridSpan w:val="6"/>
            <w:tcBorders>
              <w:bottom w:val="single" w:sz="4" w:space="0" w:color="auto"/>
            </w:tcBorders>
            <w:shd w:val="clear" w:color="auto" w:fill="D9D9D9"/>
          </w:tcPr>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FA I – Two-Way Radio Equipment</w:t>
            </w:r>
          </w:p>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(Provide itemized list of required equipment and model number/s.  If type of equipment is unknown, describe required functionality):</w:t>
            </w:r>
          </w:p>
        </w:tc>
      </w:tr>
      <w:tr w:rsidR="00FA6866" w:rsidTr="00D81F46">
        <w:trPr>
          <w:trHeight w:val="268"/>
        </w:trPr>
        <w:tc>
          <w:tcPr>
            <w:tcW w:w="6228" w:type="dxa"/>
            <w:gridSpan w:val="3"/>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 xml:space="preserve">List Required Two-Way Radio Equipment, </w:t>
            </w:r>
          </w:p>
          <w:p w:rsidR="00FA6866" w:rsidRPr="00D81F46" w:rsidRDefault="00FA6866">
            <w:pPr>
              <w:rPr>
                <w:rFonts w:ascii="Verdana" w:hAnsi="Verdana" w:cs="Arial"/>
                <w:b/>
                <w:sz w:val="20"/>
                <w:szCs w:val="20"/>
              </w:rPr>
            </w:pPr>
            <w:r w:rsidRPr="00D81F46">
              <w:rPr>
                <w:rFonts w:ascii="Verdana" w:hAnsi="Verdana" w:cs="Arial"/>
                <w:b/>
                <w:sz w:val="20"/>
                <w:szCs w:val="20"/>
              </w:rPr>
              <w:t>and Model Number/s</w:t>
            </w:r>
          </w:p>
        </w:tc>
        <w:tc>
          <w:tcPr>
            <w:tcW w:w="3844" w:type="dxa"/>
            <w:gridSpan w:val="3"/>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Quantity</w:t>
            </w:r>
          </w:p>
        </w:tc>
      </w:tr>
      <w:tr w:rsidR="00FA6866" w:rsidTr="00D81F46">
        <w:trPr>
          <w:trHeight w:val="989"/>
        </w:trPr>
        <w:tc>
          <w:tcPr>
            <w:tcW w:w="6228" w:type="dxa"/>
            <w:gridSpan w:val="3"/>
            <w:shd w:val="clear" w:color="auto" w:fill="auto"/>
          </w:tcPr>
          <w:p w:rsidR="00FA6866" w:rsidRDefault="00E9415D" w:rsidP="00D81F46">
            <w:pPr>
              <w:numPr>
                <w:ilvl w:val="0"/>
                <w:numId w:val="21"/>
              </w:numPr>
              <w:tabs>
                <w:tab w:val="clear" w:pos="720"/>
                <w:tab w:val="num" w:pos="360"/>
              </w:tabs>
              <w:ind w:left="360"/>
              <w:rPr>
                <w:rFonts w:ascii="Verdana" w:hAnsi="Verdana" w:cs="Arial"/>
                <w:sz w:val="20"/>
                <w:szCs w:val="20"/>
              </w:rPr>
            </w:pPr>
            <w:r w:rsidRPr="00E9415D">
              <w:rPr>
                <w:rFonts w:ascii="Verdana" w:hAnsi="Verdana" w:cs="Arial"/>
                <w:sz w:val="20"/>
                <w:szCs w:val="20"/>
              </w:rPr>
              <w:t>Enter product name; Enter product description; Enter model number</w:t>
            </w:r>
          </w:p>
          <w:p w:rsidR="00E9415D" w:rsidRDefault="00E9415D" w:rsidP="00D81F46">
            <w:pPr>
              <w:numPr>
                <w:ilvl w:val="0"/>
                <w:numId w:val="21"/>
              </w:numPr>
              <w:tabs>
                <w:tab w:val="clear" w:pos="720"/>
                <w:tab w:val="num" w:pos="360"/>
              </w:tabs>
              <w:ind w:left="360"/>
              <w:rPr>
                <w:rFonts w:ascii="Verdana" w:hAnsi="Verdana" w:cs="Arial"/>
                <w:sz w:val="20"/>
                <w:szCs w:val="20"/>
              </w:rPr>
            </w:pPr>
            <w:r w:rsidRPr="00E9415D">
              <w:rPr>
                <w:rFonts w:ascii="Verdana" w:hAnsi="Verdana" w:cs="Arial"/>
                <w:sz w:val="20"/>
                <w:szCs w:val="20"/>
              </w:rPr>
              <w:t>Same as above</w:t>
            </w:r>
            <w:r w:rsidR="00BB651E">
              <w:rPr>
                <w:rFonts w:ascii="Verdana" w:hAnsi="Verdana" w:cs="Arial"/>
                <w:sz w:val="20"/>
                <w:szCs w:val="20"/>
              </w:rPr>
              <w:t xml:space="preserve">. </w:t>
            </w:r>
          </w:p>
          <w:p w:rsidR="00E9415D" w:rsidRPr="00D81F46" w:rsidRDefault="00E9415D" w:rsidP="00D81F46">
            <w:pPr>
              <w:numPr>
                <w:ilvl w:val="0"/>
                <w:numId w:val="21"/>
              </w:numPr>
              <w:tabs>
                <w:tab w:val="clear" w:pos="720"/>
                <w:tab w:val="num" w:pos="360"/>
              </w:tabs>
              <w:ind w:left="360"/>
              <w:rPr>
                <w:rFonts w:ascii="Verdana" w:hAnsi="Verdana" w:cs="Arial"/>
                <w:sz w:val="20"/>
                <w:szCs w:val="20"/>
              </w:rPr>
            </w:pPr>
            <w:r w:rsidRPr="00E9415D">
              <w:rPr>
                <w:rFonts w:ascii="Verdana" w:hAnsi="Verdana" w:cs="Arial"/>
                <w:sz w:val="20"/>
                <w:szCs w:val="20"/>
              </w:rPr>
              <w:t>Same as above</w:t>
            </w:r>
            <w:r w:rsidR="00BB651E">
              <w:rPr>
                <w:rFonts w:ascii="Verdana" w:hAnsi="Verdana" w:cs="Arial"/>
                <w:sz w:val="20"/>
                <w:szCs w:val="20"/>
              </w:rPr>
              <w:t>. (Insert additional rows as needed)</w:t>
            </w:r>
          </w:p>
        </w:tc>
        <w:tc>
          <w:tcPr>
            <w:tcW w:w="3844" w:type="dxa"/>
            <w:gridSpan w:val="3"/>
            <w:shd w:val="clear" w:color="auto" w:fill="auto"/>
          </w:tcPr>
          <w:p w:rsidR="00FA6866" w:rsidRPr="00D81F46" w:rsidRDefault="00E9415D" w:rsidP="00D81F46">
            <w:pPr>
              <w:numPr>
                <w:ilvl w:val="1"/>
                <w:numId w:val="21"/>
              </w:numPr>
              <w:tabs>
                <w:tab w:val="clear" w:pos="1440"/>
                <w:tab w:val="num" w:pos="252"/>
              </w:tabs>
              <w:ind w:left="252" w:hanging="252"/>
              <w:rPr>
                <w:rFonts w:ascii="Verdana" w:hAnsi="Verdana" w:cs="Arial"/>
                <w:sz w:val="20"/>
                <w:szCs w:val="20"/>
              </w:rPr>
            </w:pPr>
            <w:r w:rsidRPr="00E9415D">
              <w:rPr>
                <w:rFonts w:ascii="Verdana" w:hAnsi="Verdana" w:cs="Arial"/>
                <w:sz w:val="20"/>
                <w:szCs w:val="20"/>
              </w:rPr>
              <w:t>Enter quantity</w:t>
            </w:r>
          </w:p>
        </w:tc>
      </w:tr>
      <w:tr w:rsidR="00FA6866" w:rsidTr="00D81F46">
        <w:trPr>
          <w:trHeight w:val="489"/>
        </w:trPr>
        <w:tc>
          <w:tcPr>
            <w:tcW w:w="6228" w:type="dxa"/>
            <w:gridSpan w:val="3"/>
            <w:tcBorders>
              <w:bottom w:val="single" w:sz="4" w:space="0" w:color="auto"/>
            </w:tcBorders>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Due Date for Delivery:</w:t>
            </w:r>
          </w:p>
          <w:p w:rsidR="00FA6866" w:rsidRPr="00D81F46" w:rsidRDefault="00FA6866">
            <w:pPr>
              <w:rPr>
                <w:rFonts w:ascii="Verdana" w:hAnsi="Verdana" w:cs="Arial"/>
                <w:b/>
                <w:sz w:val="20"/>
                <w:szCs w:val="20"/>
              </w:rPr>
            </w:pPr>
            <w:r w:rsidRPr="00D81F46">
              <w:rPr>
                <w:rFonts w:ascii="Verdana" w:hAnsi="Verdana" w:cs="Arial"/>
                <w:b/>
                <w:sz w:val="20"/>
                <w:szCs w:val="20"/>
              </w:rPr>
              <w:t>(mm/</w:t>
            </w:r>
            <w:proofErr w:type="spellStart"/>
            <w:r w:rsidRPr="00D81F46">
              <w:rPr>
                <w:rFonts w:ascii="Verdana" w:hAnsi="Verdana" w:cs="Arial"/>
                <w:b/>
                <w:sz w:val="20"/>
                <w:szCs w:val="20"/>
              </w:rPr>
              <w:t>dd</w:t>
            </w:r>
            <w:proofErr w:type="spellEnd"/>
            <w:r w:rsidRPr="00D81F46">
              <w:rPr>
                <w:rFonts w:ascii="Verdana" w:hAnsi="Verdana" w:cs="Arial"/>
                <w:b/>
                <w:sz w:val="20"/>
                <w:szCs w:val="20"/>
              </w:rPr>
              <w:t>/</w:t>
            </w:r>
            <w:proofErr w:type="spellStart"/>
            <w:r w:rsidRPr="00D81F46">
              <w:rPr>
                <w:rFonts w:ascii="Verdana" w:hAnsi="Verdana" w:cs="Arial"/>
                <w:b/>
                <w:sz w:val="20"/>
                <w:szCs w:val="20"/>
              </w:rPr>
              <w:t>yyyy</w:t>
            </w:r>
            <w:proofErr w:type="spellEnd"/>
            <w:r w:rsidRPr="00D81F46">
              <w:rPr>
                <w:rFonts w:ascii="Verdana" w:hAnsi="Verdana" w:cs="Arial"/>
                <w:b/>
                <w:sz w:val="20"/>
                <w:szCs w:val="20"/>
              </w:rPr>
              <w:t>)</w:t>
            </w:r>
          </w:p>
        </w:tc>
        <w:tc>
          <w:tcPr>
            <w:tcW w:w="3844" w:type="dxa"/>
            <w:gridSpan w:val="3"/>
            <w:tcBorders>
              <w:bottom w:val="single" w:sz="4" w:space="0" w:color="auto"/>
            </w:tcBorders>
            <w:shd w:val="clear" w:color="auto" w:fill="auto"/>
          </w:tcPr>
          <w:p w:rsidR="00FA6866" w:rsidRPr="00D81F46" w:rsidRDefault="00BB651E">
            <w:pPr>
              <w:rPr>
                <w:rFonts w:ascii="Verdana" w:hAnsi="Verdana" w:cs="Arial"/>
                <w:sz w:val="20"/>
                <w:szCs w:val="20"/>
              </w:rPr>
            </w:pPr>
            <w:r w:rsidRPr="00BB651E">
              <w:rPr>
                <w:rFonts w:ascii="Verdana" w:hAnsi="Verdana" w:cs="Arial"/>
                <w:sz w:val="20"/>
                <w:szCs w:val="20"/>
              </w:rPr>
              <w:t>Enter Date</w:t>
            </w:r>
          </w:p>
        </w:tc>
      </w:tr>
      <w:tr w:rsidR="00FA6866" w:rsidTr="00D81F46">
        <w:trPr>
          <w:trHeight w:val="538"/>
        </w:trPr>
        <w:tc>
          <w:tcPr>
            <w:tcW w:w="10072" w:type="dxa"/>
            <w:gridSpan w:val="6"/>
            <w:tcBorders>
              <w:bottom w:val="single" w:sz="4" w:space="0" w:color="auto"/>
            </w:tcBorders>
            <w:shd w:val="clear" w:color="auto" w:fill="D9D9D9"/>
          </w:tcPr>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FA II – Communications Consoles and Associated Equipment</w:t>
            </w:r>
          </w:p>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(Provide itemized list of required consoles/equipment and model number/s.  If type of consoles/equipment is unknown, describe required functionality):</w:t>
            </w:r>
          </w:p>
        </w:tc>
      </w:tr>
      <w:tr w:rsidR="00FA6866" w:rsidTr="00D81F46">
        <w:trPr>
          <w:trHeight w:val="322"/>
        </w:trPr>
        <w:tc>
          <w:tcPr>
            <w:tcW w:w="6228" w:type="dxa"/>
            <w:gridSpan w:val="3"/>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List Required Communications Consoles and Associated Equipment, and Model Number/s</w:t>
            </w:r>
          </w:p>
        </w:tc>
        <w:tc>
          <w:tcPr>
            <w:tcW w:w="3844" w:type="dxa"/>
            <w:gridSpan w:val="3"/>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Quantity</w:t>
            </w:r>
          </w:p>
        </w:tc>
      </w:tr>
      <w:tr w:rsidR="00FA6866" w:rsidTr="00D81F46">
        <w:trPr>
          <w:trHeight w:val="907"/>
        </w:trPr>
        <w:tc>
          <w:tcPr>
            <w:tcW w:w="6228" w:type="dxa"/>
            <w:gridSpan w:val="3"/>
            <w:tcBorders>
              <w:bottom w:val="single" w:sz="4" w:space="0" w:color="auto"/>
            </w:tcBorders>
            <w:shd w:val="clear" w:color="auto" w:fill="auto"/>
          </w:tcPr>
          <w:p w:rsidR="00BB651E" w:rsidRDefault="00BB651E" w:rsidP="00D81F46">
            <w:pPr>
              <w:numPr>
                <w:ilvl w:val="0"/>
                <w:numId w:val="20"/>
              </w:numPr>
              <w:tabs>
                <w:tab w:val="clear" w:pos="720"/>
                <w:tab w:val="num" w:pos="360"/>
              </w:tabs>
              <w:ind w:left="360"/>
              <w:rPr>
                <w:rFonts w:ascii="Verdana" w:hAnsi="Verdana" w:cs="Arial"/>
                <w:sz w:val="20"/>
                <w:szCs w:val="20"/>
              </w:rPr>
            </w:pPr>
            <w:r w:rsidRPr="00BB651E">
              <w:rPr>
                <w:rFonts w:ascii="Verdana" w:hAnsi="Verdana" w:cs="Arial"/>
                <w:sz w:val="20"/>
                <w:szCs w:val="20"/>
              </w:rPr>
              <w:t>Enter product name; Enter product description; Enter model number</w:t>
            </w:r>
          </w:p>
          <w:p w:rsidR="00BB651E" w:rsidRPr="00D81F46" w:rsidRDefault="00BB651E" w:rsidP="00BB651E">
            <w:pPr>
              <w:numPr>
                <w:ilvl w:val="0"/>
                <w:numId w:val="20"/>
              </w:numPr>
              <w:tabs>
                <w:tab w:val="clear" w:pos="720"/>
                <w:tab w:val="num" w:pos="360"/>
              </w:tabs>
              <w:ind w:left="360"/>
              <w:rPr>
                <w:rFonts w:ascii="Verdana" w:hAnsi="Verdana" w:cs="Arial"/>
                <w:sz w:val="20"/>
                <w:szCs w:val="20"/>
              </w:rPr>
            </w:pPr>
            <w:r w:rsidRPr="00BB651E">
              <w:rPr>
                <w:rFonts w:ascii="Verdana" w:hAnsi="Verdana" w:cs="Arial"/>
                <w:sz w:val="20"/>
                <w:szCs w:val="20"/>
              </w:rPr>
              <w:t>Same as above.</w:t>
            </w:r>
            <w:r w:rsidRPr="00D81F46">
              <w:rPr>
                <w:rFonts w:ascii="Verdana" w:hAnsi="Verdana" w:cs="Arial"/>
                <w:sz w:val="20"/>
                <w:szCs w:val="20"/>
              </w:rPr>
              <w:t xml:space="preserve"> </w:t>
            </w:r>
          </w:p>
          <w:p w:rsidR="00FA6866" w:rsidRPr="00D81F46" w:rsidRDefault="00BB651E" w:rsidP="00D81F46">
            <w:pPr>
              <w:numPr>
                <w:ilvl w:val="0"/>
                <w:numId w:val="20"/>
              </w:numPr>
              <w:tabs>
                <w:tab w:val="clear" w:pos="720"/>
                <w:tab w:val="num" w:pos="360"/>
              </w:tabs>
              <w:ind w:left="360"/>
              <w:rPr>
                <w:rFonts w:ascii="Verdana" w:hAnsi="Verdana" w:cs="Arial"/>
                <w:sz w:val="20"/>
                <w:szCs w:val="20"/>
              </w:rPr>
            </w:pPr>
            <w:r w:rsidRPr="00BB651E">
              <w:rPr>
                <w:rFonts w:ascii="Verdana" w:hAnsi="Verdana" w:cs="Arial"/>
                <w:sz w:val="20"/>
                <w:szCs w:val="20"/>
              </w:rPr>
              <w:t>Same as above.</w:t>
            </w:r>
            <w:r w:rsidRPr="00BB651E">
              <w:t xml:space="preserve"> </w:t>
            </w:r>
            <w:r w:rsidRPr="00BB651E">
              <w:rPr>
                <w:rFonts w:ascii="Verdana" w:hAnsi="Verdana" w:cs="Arial"/>
                <w:sz w:val="20"/>
                <w:szCs w:val="20"/>
              </w:rPr>
              <w:t xml:space="preserve">(Insert additional rows as needed) </w:t>
            </w:r>
            <w:r>
              <w:rPr>
                <w:rFonts w:ascii="Verdana" w:hAnsi="Verdana" w:cs="Arial"/>
                <w:sz w:val="20"/>
                <w:szCs w:val="20"/>
              </w:rPr>
              <w:t xml:space="preserve"> </w:t>
            </w:r>
          </w:p>
        </w:tc>
        <w:tc>
          <w:tcPr>
            <w:tcW w:w="3844" w:type="dxa"/>
            <w:gridSpan w:val="3"/>
            <w:shd w:val="clear" w:color="auto" w:fill="auto"/>
          </w:tcPr>
          <w:p w:rsidR="00FA6866" w:rsidRPr="00D81F46" w:rsidRDefault="00BB651E" w:rsidP="00D81F46">
            <w:pPr>
              <w:numPr>
                <w:ilvl w:val="1"/>
                <w:numId w:val="20"/>
              </w:numPr>
              <w:tabs>
                <w:tab w:val="clear" w:pos="1440"/>
                <w:tab w:val="num" w:pos="252"/>
              </w:tabs>
              <w:ind w:left="252" w:hanging="252"/>
              <w:rPr>
                <w:rFonts w:ascii="Verdana" w:hAnsi="Verdana" w:cs="Arial"/>
                <w:sz w:val="20"/>
                <w:szCs w:val="20"/>
              </w:rPr>
            </w:pPr>
            <w:r w:rsidRPr="00BB651E">
              <w:rPr>
                <w:rFonts w:ascii="Verdana" w:hAnsi="Verdana" w:cs="Arial"/>
                <w:sz w:val="20"/>
                <w:szCs w:val="20"/>
              </w:rPr>
              <w:t>Enter Quantity.</w:t>
            </w:r>
          </w:p>
        </w:tc>
      </w:tr>
      <w:tr w:rsidR="00FA6866" w:rsidTr="00D81F46">
        <w:trPr>
          <w:trHeight w:val="541"/>
        </w:trPr>
        <w:tc>
          <w:tcPr>
            <w:tcW w:w="6228" w:type="dxa"/>
            <w:gridSpan w:val="3"/>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Due Date for Delivery:</w:t>
            </w:r>
          </w:p>
          <w:p w:rsidR="00FA6866" w:rsidRPr="00D81F46" w:rsidRDefault="00FA6866">
            <w:pPr>
              <w:rPr>
                <w:rFonts w:ascii="Verdana" w:hAnsi="Verdana" w:cs="Arial"/>
                <w:b/>
                <w:sz w:val="20"/>
                <w:szCs w:val="20"/>
              </w:rPr>
            </w:pPr>
            <w:r w:rsidRPr="00D81F46">
              <w:rPr>
                <w:rFonts w:ascii="Verdana" w:hAnsi="Verdana" w:cs="Arial"/>
                <w:b/>
                <w:sz w:val="20"/>
                <w:szCs w:val="20"/>
              </w:rPr>
              <w:t>(mm/</w:t>
            </w:r>
            <w:proofErr w:type="spellStart"/>
            <w:r w:rsidRPr="00D81F46">
              <w:rPr>
                <w:rFonts w:ascii="Verdana" w:hAnsi="Verdana" w:cs="Arial"/>
                <w:b/>
                <w:sz w:val="20"/>
                <w:szCs w:val="20"/>
              </w:rPr>
              <w:t>dd</w:t>
            </w:r>
            <w:proofErr w:type="spellEnd"/>
            <w:r w:rsidRPr="00D81F46">
              <w:rPr>
                <w:rFonts w:ascii="Verdana" w:hAnsi="Verdana" w:cs="Arial"/>
                <w:b/>
                <w:sz w:val="20"/>
                <w:szCs w:val="20"/>
              </w:rPr>
              <w:t>/</w:t>
            </w:r>
            <w:proofErr w:type="spellStart"/>
            <w:r w:rsidRPr="00D81F46">
              <w:rPr>
                <w:rFonts w:ascii="Verdana" w:hAnsi="Verdana" w:cs="Arial"/>
                <w:b/>
                <w:sz w:val="20"/>
                <w:szCs w:val="20"/>
              </w:rPr>
              <w:t>yyyy</w:t>
            </w:r>
            <w:proofErr w:type="spellEnd"/>
            <w:r w:rsidRPr="00D81F46">
              <w:rPr>
                <w:rFonts w:ascii="Verdana" w:hAnsi="Verdana" w:cs="Arial"/>
                <w:b/>
                <w:sz w:val="20"/>
                <w:szCs w:val="20"/>
              </w:rPr>
              <w:t>)</w:t>
            </w:r>
          </w:p>
        </w:tc>
        <w:tc>
          <w:tcPr>
            <w:tcW w:w="3844" w:type="dxa"/>
            <w:gridSpan w:val="3"/>
            <w:shd w:val="clear" w:color="auto" w:fill="auto"/>
          </w:tcPr>
          <w:p w:rsidR="00FA6866" w:rsidRPr="00D81F46" w:rsidRDefault="00FA6866">
            <w:pPr>
              <w:rPr>
                <w:rFonts w:ascii="Verdana" w:hAnsi="Verdana" w:cs="Arial"/>
                <w:sz w:val="20"/>
                <w:szCs w:val="20"/>
              </w:rPr>
            </w:pPr>
            <w:r w:rsidRPr="00D81F46">
              <w:rPr>
                <w:rFonts w:ascii="Verdana" w:hAnsi="Verdana" w:cs="Arial"/>
                <w:sz w:val="20"/>
                <w:szCs w:val="20"/>
              </w:rPr>
              <w:fldChar w:fldCharType="begin">
                <w:ffData>
                  <w:name w:val="Text38"/>
                  <w:enabled/>
                  <w:calcOnExit w:val="0"/>
                  <w:textInput/>
                </w:ffData>
              </w:fldChar>
            </w:r>
            <w:bookmarkStart w:id="6" w:name="Text38"/>
            <w:r w:rsidRPr="00D81F46">
              <w:rPr>
                <w:rFonts w:ascii="Verdana" w:hAnsi="Verdana" w:cs="Arial"/>
                <w:sz w:val="20"/>
                <w:szCs w:val="20"/>
              </w:rPr>
              <w:instrText xml:space="preserve"> FORMTEXT </w:instrText>
            </w:r>
            <w:r w:rsidRPr="00D81F46">
              <w:rPr>
                <w:rFonts w:ascii="Verdana" w:hAnsi="Verdana" w:cs="Arial"/>
                <w:sz w:val="20"/>
                <w:szCs w:val="20"/>
              </w:rPr>
            </w:r>
            <w:r w:rsidRPr="00D81F46">
              <w:rPr>
                <w:rFonts w:ascii="Verdana" w:hAnsi="Verdana" w:cs="Arial"/>
                <w:sz w:val="20"/>
                <w:szCs w:val="20"/>
              </w:rPr>
              <w:fldChar w:fldCharType="separate"/>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sz w:val="20"/>
                <w:szCs w:val="20"/>
              </w:rPr>
              <w:fldChar w:fldCharType="end"/>
            </w:r>
            <w:bookmarkEnd w:id="6"/>
          </w:p>
        </w:tc>
      </w:tr>
      <w:tr w:rsidR="00FA6866" w:rsidTr="00D81F46">
        <w:trPr>
          <w:trHeight w:val="565"/>
        </w:trPr>
        <w:tc>
          <w:tcPr>
            <w:tcW w:w="10072" w:type="dxa"/>
            <w:gridSpan w:val="6"/>
            <w:tcBorders>
              <w:bottom w:val="single" w:sz="4" w:space="0" w:color="auto"/>
            </w:tcBorders>
            <w:shd w:val="clear" w:color="auto" w:fill="D9D9D9"/>
          </w:tcPr>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 xml:space="preserve">FA III – </w:t>
            </w:r>
            <w:r w:rsidR="00D64303">
              <w:rPr>
                <w:rFonts w:ascii="Verdana" w:hAnsi="Verdana" w:cs="Arial"/>
                <w:b/>
                <w:sz w:val="20"/>
                <w:szCs w:val="20"/>
              </w:rPr>
              <w:t xml:space="preserve">Microwave Radio Equipment, Ancillary and Test Equipment and </w:t>
            </w:r>
            <w:r w:rsidRPr="00D81F46">
              <w:rPr>
                <w:rFonts w:ascii="Verdana" w:hAnsi="Verdana" w:cs="Arial"/>
                <w:b/>
                <w:sz w:val="20"/>
                <w:szCs w:val="20"/>
              </w:rPr>
              <w:t>Installation</w:t>
            </w:r>
            <w:r w:rsidR="00D64303">
              <w:rPr>
                <w:rFonts w:ascii="Verdana" w:hAnsi="Verdana" w:cs="Arial"/>
                <w:b/>
                <w:sz w:val="20"/>
                <w:szCs w:val="20"/>
              </w:rPr>
              <w:t xml:space="preserve"> Supplies </w:t>
            </w:r>
          </w:p>
          <w:p w:rsidR="00FA6866" w:rsidRPr="00D81F46" w:rsidRDefault="00FA6866" w:rsidP="00D81F46">
            <w:pPr>
              <w:jc w:val="center"/>
              <w:rPr>
                <w:rFonts w:ascii="Verdana" w:hAnsi="Verdana" w:cs="Arial"/>
                <w:sz w:val="20"/>
                <w:szCs w:val="20"/>
              </w:rPr>
            </w:pPr>
            <w:r w:rsidRPr="00D81F46">
              <w:rPr>
                <w:rFonts w:ascii="Verdana" w:hAnsi="Verdana" w:cs="Arial"/>
                <w:b/>
                <w:sz w:val="20"/>
                <w:szCs w:val="20"/>
              </w:rPr>
              <w:t>(Provide itemized list of required services and deliverables)</w:t>
            </w:r>
          </w:p>
        </w:tc>
      </w:tr>
      <w:tr w:rsidR="00FA6866" w:rsidTr="00D81F46">
        <w:trPr>
          <w:trHeight w:val="169"/>
        </w:trPr>
        <w:tc>
          <w:tcPr>
            <w:tcW w:w="6228" w:type="dxa"/>
            <w:gridSpan w:val="3"/>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 xml:space="preserve">List Required Installation, Repair &amp; Preventative </w:t>
            </w:r>
          </w:p>
          <w:p w:rsidR="00FA6866" w:rsidRPr="00D81F46" w:rsidRDefault="00FA6866">
            <w:pPr>
              <w:rPr>
                <w:rFonts w:ascii="Verdana" w:hAnsi="Verdana" w:cs="Arial"/>
                <w:b/>
                <w:sz w:val="20"/>
                <w:szCs w:val="20"/>
              </w:rPr>
            </w:pPr>
            <w:r w:rsidRPr="00D81F46">
              <w:rPr>
                <w:rFonts w:ascii="Verdana" w:hAnsi="Verdana" w:cs="Arial"/>
                <w:b/>
                <w:sz w:val="20"/>
                <w:szCs w:val="20"/>
              </w:rPr>
              <w:t>Maintenance Services</w:t>
            </w:r>
          </w:p>
        </w:tc>
        <w:tc>
          <w:tcPr>
            <w:tcW w:w="3844" w:type="dxa"/>
            <w:gridSpan w:val="3"/>
            <w:shd w:val="clear" w:color="auto" w:fill="D9D9D9"/>
          </w:tcPr>
          <w:p w:rsidR="00FA6866" w:rsidRPr="00D81F46" w:rsidRDefault="00FA6866">
            <w:pPr>
              <w:rPr>
                <w:rFonts w:ascii="Verdana" w:hAnsi="Verdana" w:cs="Arial"/>
                <w:b/>
                <w:sz w:val="20"/>
                <w:szCs w:val="20"/>
              </w:rPr>
            </w:pPr>
            <w:r w:rsidRPr="00D81F46">
              <w:rPr>
                <w:rFonts w:ascii="Verdana" w:hAnsi="Verdana" w:cs="Arial"/>
                <w:b/>
                <w:sz w:val="20"/>
                <w:szCs w:val="20"/>
              </w:rPr>
              <w:t>List deliverables</w:t>
            </w:r>
          </w:p>
        </w:tc>
      </w:tr>
      <w:tr w:rsidR="00FA6866" w:rsidTr="00D81F46">
        <w:trPr>
          <w:trHeight w:val="933"/>
        </w:trPr>
        <w:tc>
          <w:tcPr>
            <w:tcW w:w="6228" w:type="dxa"/>
            <w:gridSpan w:val="3"/>
            <w:shd w:val="clear" w:color="auto" w:fill="auto"/>
          </w:tcPr>
          <w:p w:rsidR="00BB651E" w:rsidRDefault="00BB651E" w:rsidP="00D81F46">
            <w:pPr>
              <w:numPr>
                <w:ilvl w:val="0"/>
                <w:numId w:val="17"/>
              </w:numPr>
              <w:tabs>
                <w:tab w:val="clear" w:pos="720"/>
                <w:tab w:val="num" w:pos="360"/>
              </w:tabs>
              <w:ind w:left="360"/>
              <w:rPr>
                <w:rFonts w:ascii="Verdana" w:hAnsi="Verdana" w:cs="Arial"/>
                <w:sz w:val="20"/>
                <w:szCs w:val="20"/>
              </w:rPr>
            </w:pPr>
            <w:r w:rsidRPr="00BB651E">
              <w:rPr>
                <w:rFonts w:ascii="Verdana" w:hAnsi="Verdana" w:cs="Arial"/>
                <w:sz w:val="20"/>
                <w:szCs w:val="20"/>
              </w:rPr>
              <w:t>Enter product name; Enter product description; Enter model number</w:t>
            </w:r>
          </w:p>
          <w:p w:rsidR="00BB651E" w:rsidRDefault="00BB651E" w:rsidP="00D81F46">
            <w:pPr>
              <w:numPr>
                <w:ilvl w:val="0"/>
                <w:numId w:val="17"/>
              </w:numPr>
              <w:tabs>
                <w:tab w:val="clear" w:pos="720"/>
                <w:tab w:val="num" w:pos="360"/>
              </w:tabs>
              <w:ind w:left="360"/>
              <w:rPr>
                <w:rFonts w:ascii="Verdana" w:hAnsi="Verdana" w:cs="Arial"/>
                <w:sz w:val="20"/>
                <w:szCs w:val="20"/>
              </w:rPr>
            </w:pPr>
            <w:r w:rsidRPr="00BB651E">
              <w:rPr>
                <w:rFonts w:ascii="Verdana" w:hAnsi="Verdana" w:cs="Arial"/>
                <w:sz w:val="20"/>
                <w:szCs w:val="20"/>
              </w:rPr>
              <w:t>Same as above.</w:t>
            </w:r>
          </w:p>
          <w:p w:rsidR="00BB651E" w:rsidRDefault="00BB651E" w:rsidP="00D81F46">
            <w:pPr>
              <w:numPr>
                <w:ilvl w:val="0"/>
                <w:numId w:val="17"/>
              </w:numPr>
              <w:tabs>
                <w:tab w:val="clear" w:pos="720"/>
                <w:tab w:val="num" w:pos="360"/>
              </w:tabs>
              <w:ind w:left="360"/>
              <w:rPr>
                <w:rFonts w:ascii="Verdana" w:hAnsi="Verdana" w:cs="Arial"/>
                <w:sz w:val="20"/>
                <w:szCs w:val="20"/>
              </w:rPr>
            </w:pPr>
            <w:r w:rsidRPr="00BB651E">
              <w:rPr>
                <w:rFonts w:ascii="Verdana" w:hAnsi="Verdana" w:cs="Arial"/>
                <w:sz w:val="20"/>
                <w:szCs w:val="20"/>
              </w:rPr>
              <w:t>Same as above.</w:t>
            </w:r>
            <w:r>
              <w:rPr>
                <w:rFonts w:ascii="Verdana" w:hAnsi="Verdana" w:cs="Arial"/>
                <w:sz w:val="20"/>
                <w:szCs w:val="20"/>
              </w:rPr>
              <w:t xml:space="preserve"> </w:t>
            </w:r>
            <w:r w:rsidRPr="00BB651E">
              <w:rPr>
                <w:rFonts w:ascii="Verdana" w:hAnsi="Verdana" w:cs="Arial"/>
                <w:sz w:val="20"/>
                <w:szCs w:val="20"/>
              </w:rPr>
              <w:t>(Insert additional rows as needed)</w:t>
            </w:r>
          </w:p>
          <w:p w:rsidR="00FA6866" w:rsidRPr="00D81F46" w:rsidRDefault="00FA6866" w:rsidP="00BB651E">
            <w:pPr>
              <w:ind w:left="360"/>
              <w:rPr>
                <w:rFonts w:ascii="Verdana" w:hAnsi="Verdana" w:cs="Arial"/>
                <w:sz w:val="20"/>
                <w:szCs w:val="20"/>
              </w:rPr>
            </w:pPr>
          </w:p>
        </w:tc>
        <w:tc>
          <w:tcPr>
            <w:tcW w:w="3844" w:type="dxa"/>
            <w:gridSpan w:val="3"/>
            <w:shd w:val="clear" w:color="auto" w:fill="auto"/>
          </w:tcPr>
          <w:p w:rsidR="00BB651E" w:rsidRPr="00BB651E" w:rsidRDefault="00BB651E" w:rsidP="00BB651E">
            <w:pPr>
              <w:numPr>
                <w:ilvl w:val="1"/>
                <w:numId w:val="17"/>
              </w:numPr>
              <w:tabs>
                <w:tab w:val="clear" w:pos="1440"/>
                <w:tab w:val="num" w:pos="252"/>
              </w:tabs>
              <w:ind w:left="252" w:hanging="252"/>
              <w:rPr>
                <w:rFonts w:ascii="Verdana" w:hAnsi="Verdana" w:cs="Arial"/>
                <w:sz w:val="20"/>
                <w:szCs w:val="20"/>
              </w:rPr>
            </w:pPr>
            <w:r w:rsidRPr="00BB651E">
              <w:rPr>
                <w:rFonts w:ascii="Verdana" w:hAnsi="Verdana" w:cs="Arial"/>
                <w:sz w:val="20"/>
                <w:szCs w:val="20"/>
              </w:rPr>
              <w:t>Enter Quantity.</w:t>
            </w:r>
          </w:p>
        </w:tc>
      </w:tr>
      <w:tr w:rsidR="00FA6866" w:rsidTr="00D81F46">
        <w:trPr>
          <w:trHeight w:val="426"/>
        </w:trPr>
        <w:tc>
          <w:tcPr>
            <w:tcW w:w="6228" w:type="dxa"/>
            <w:gridSpan w:val="3"/>
            <w:tcBorders>
              <w:bottom w:val="single" w:sz="4" w:space="0" w:color="auto"/>
            </w:tcBorders>
            <w:shd w:val="clear" w:color="auto" w:fill="D9D9D9"/>
          </w:tcPr>
          <w:p w:rsidR="00BB651E" w:rsidRPr="00BB651E" w:rsidRDefault="00BB651E" w:rsidP="00BB651E">
            <w:pPr>
              <w:rPr>
                <w:rFonts w:ascii="Verdana" w:hAnsi="Verdana" w:cs="Arial"/>
                <w:b/>
                <w:sz w:val="20"/>
                <w:szCs w:val="20"/>
              </w:rPr>
            </w:pPr>
            <w:r w:rsidRPr="00BB651E">
              <w:rPr>
                <w:rFonts w:ascii="Verdana" w:hAnsi="Verdana" w:cs="Arial"/>
                <w:b/>
                <w:sz w:val="20"/>
                <w:szCs w:val="20"/>
              </w:rPr>
              <w:t>Due Date for Delivery:</w:t>
            </w:r>
          </w:p>
          <w:p w:rsidR="00FA6866" w:rsidRPr="00D81F46" w:rsidRDefault="00BB651E" w:rsidP="00BB651E">
            <w:pPr>
              <w:rPr>
                <w:rFonts w:ascii="Verdana" w:hAnsi="Verdana" w:cs="Arial"/>
                <w:b/>
                <w:sz w:val="20"/>
                <w:szCs w:val="20"/>
              </w:rPr>
            </w:pPr>
            <w:r w:rsidRPr="00BB651E">
              <w:rPr>
                <w:rFonts w:ascii="Verdana" w:hAnsi="Verdana" w:cs="Arial"/>
                <w:b/>
                <w:sz w:val="20"/>
                <w:szCs w:val="20"/>
              </w:rPr>
              <w:t>(mm/</w:t>
            </w:r>
            <w:proofErr w:type="spellStart"/>
            <w:r w:rsidRPr="00BB651E">
              <w:rPr>
                <w:rFonts w:ascii="Verdana" w:hAnsi="Verdana" w:cs="Arial"/>
                <w:b/>
                <w:sz w:val="20"/>
                <w:szCs w:val="20"/>
              </w:rPr>
              <w:t>dd</w:t>
            </w:r>
            <w:proofErr w:type="spellEnd"/>
            <w:r w:rsidRPr="00BB651E">
              <w:rPr>
                <w:rFonts w:ascii="Verdana" w:hAnsi="Verdana" w:cs="Arial"/>
                <w:b/>
                <w:sz w:val="20"/>
                <w:szCs w:val="20"/>
              </w:rPr>
              <w:t>/</w:t>
            </w:r>
            <w:proofErr w:type="spellStart"/>
            <w:r w:rsidRPr="00BB651E">
              <w:rPr>
                <w:rFonts w:ascii="Verdana" w:hAnsi="Verdana" w:cs="Arial"/>
                <w:b/>
                <w:sz w:val="20"/>
                <w:szCs w:val="20"/>
              </w:rPr>
              <w:t>yyyy</w:t>
            </w:r>
            <w:proofErr w:type="spellEnd"/>
            <w:r w:rsidRPr="00BB651E">
              <w:rPr>
                <w:rFonts w:ascii="Verdana" w:hAnsi="Verdana" w:cs="Arial"/>
                <w:b/>
                <w:sz w:val="20"/>
                <w:szCs w:val="20"/>
              </w:rPr>
              <w:t>)</w:t>
            </w:r>
          </w:p>
        </w:tc>
        <w:bookmarkStart w:id="7" w:name="Text25"/>
        <w:tc>
          <w:tcPr>
            <w:tcW w:w="3844" w:type="dxa"/>
            <w:gridSpan w:val="3"/>
            <w:tcBorders>
              <w:bottom w:val="single" w:sz="4" w:space="0" w:color="auto"/>
            </w:tcBorders>
            <w:shd w:val="clear" w:color="auto" w:fill="auto"/>
          </w:tcPr>
          <w:p w:rsidR="00FA6866" w:rsidRPr="00D81F46" w:rsidRDefault="00FA6866">
            <w:pPr>
              <w:rPr>
                <w:rFonts w:ascii="Verdana" w:hAnsi="Verdana" w:cs="Arial"/>
                <w:sz w:val="20"/>
                <w:szCs w:val="20"/>
              </w:rPr>
            </w:pPr>
            <w:r w:rsidRPr="00D81F46">
              <w:rPr>
                <w:rFonts w:ascii="Verdana" w:hAnsi="Verdana" w:cs="Arial"/>
                <w:sz w:val="20"/>
                <w:szCs w:val="20"/>
              </w:rPr>
              <w:fldChar w:fldCharType="begin">
                <w:ffData>
                  <w:name w:val="Text25"/>
                  <w:enabled/>
                  <w:calcOnExit w:val="0"/>
                  <w:textInput>
                    <w:type w:val="date"/>
                    <w:format w:val="M/d/yyyy"/>
                  </w:textInput>
                </w:ffData>
              </w:fldChar>
            </w:r>
            <w:r w:rsidRPr="00D81F46">
              <w:rPr>
                <w:rFonts w:ascii="Verdana" w:hAnsi="Verdana" w:cs="Arial"/>
                <w:sz w:val="20"/>
                <w:szCs w:val="20"/>
              </w:rPr>
              <w:instrText xml:space="preserve"> FORMTEXT </w:instrText>
            </w:r>
            <w:r w:rsidRPr="00D81F46">
              <w:rPr>
                <w:rFonts w:ascii="Verdana" w:hAnsi="Verdana" w:cs="Arial"/>
                <w:sz w:val="20"/>
                <w:szCs w:val="20"/>
              </w:rPr>
            </w:r>
            <w:r w:rsidRPr="00D81F46">
              <w:rPr>
                <w:rFonts w:ascii="Verdana" w:hAnsi="Verdana" w:cs="Arial"/>
                <w:sz w:val="20"/>
                <w:szCs w:val="20"/>
              </w:rPr>
              <w:fldChar w:fldCharType="separate"/>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noProof/>
                <w:sz w:val="20"/>
                <w:szCs w:val="20"/>
              </w:rPr>
              <w:t> </w:t>
            </w:r>
            <w:r w:rsidRPr="00D81F46">
              <w:rPr>
                <w:rFonts w:ascii="Verdana" w:hAnsi="Verdana" w:cs="Arial"/>
                <w:sz w:val="20"/>
                <w:szCs w:val="20"/>
              </w:rPr>
              <w:fldChar w:fldCharType="end"/>
            </w:r>
            <w:bookmarkEnd w:id="7"/>
          </w:p>
        </w:tc>
      </w:tr>
      <w:tr w:rsidR="00D64303" w:rsidRPr="00D81F46" w:rsidTr="00FC4192">
        <w:trPr>
          <w:trHeight w:val="565"/>
        </w:trPr>
        <w:tc>
          <w:tcPr>
            <w:tcW w:w="10072" w:type="dxa"/>
            <w:gridSpan w:val="6"/>
            <w:tcBorders>
              <w:bottom w:val="single" w:sz="4" w:space="0" w:color="auto"/>
            </w:tcBorders>
            <w:shd w:val="clear" w:color="auto" w:fill="D9D9D9"/>
          </w:tcPr>
          <w:p w:rsidR="00D64303" w:rsidRPr="00D81F46" w:rsidRDefault="00D64303" w:rsidP="00FC4192">
            <w:pPr>
              <w:jc w:val="center"/>
              <w:rPr>
                <w:rFonts w:ascii="Verdana" w:hAnsi="Verdana" w:cs="Arial"/>
                <w:b/>
                <w:sz w:val="20"/>
                <w:szCs w:val="20"/>
              </w:rPr>
            </w:pPr>
            <w:r w:rsidRPr="00D81F46">
              <w:rPr>
                <w:rFonts w:ascii="Verdana" w:hAnsi="Verdana" w:cs="Arial"/>
                <w:b/>
                <w:sz w:val="20"/>
                <w:szCs w:val="20"/>
              </w:rPr>
              <w:t>FA I</w:t>
            </w:r>
            <w:r>
              <w:rPr>
                <w:rFonts w:ascii="Verdana" w:hAnsi="Verdana" w:cs="Arial"/>
                <w:b/>
                <w:sz w:val="20"/>
                <w:szCs w:val="20"/>
              </w:rPr>
              <w:t>V</w:t>
            </w:r>
            <w:r w:rsidRPr="00D81F46">
              <w:rPr>
                <w:rFonts w:ascii="Verdana" w:hAnsi="Verdana" w:cs="Arial"/>
                <w:b/>
                <w:sz w:val="20"/>
                <w:szCs w:val="20"/>
              </w:rPr>
              <w:t xml:space="preserve"> – Installation, Repair and Preven</w:t>
            </w:r>
            <w:r w:rsidR="00106088">
              <w:rPr>
                <w:rFonts w:ascii="Verdana" w:hAnsi="Verdana" w:cs="Arial"/>
                <w:b/>
                <w:sz w:val="20"/>
                <w:szCs w:val="20"/>
              </w:rPr>
              <w:t>ta</w:t>
            </w:r>
            <w:r w:rsidRPr="00D81F46">
              <w:rPr>
                <w:rFonts w:ascii="Verdana" w:hAnsi="Verdana" w:cs="Arial"/>
                <w:b/>
                <w:sz w:val="20"/>
                <w:szCs w:val="20"/>
              </w:rPr>
              <w:t>tive Maintenance Services</w:t>
            </w:r>
          </w:p>
          <w:p w:rsidR="00D64303" w:rsidRPr="00D81F46" w:rsidRDefault="00D64303" w:rsidP="00FC4192">
            <w:pPr>
              <w:jc w:val="center"/>
              <w:rPr>
                <w:rFonts w:ascii="Verdana" w:hAnsi="Verdana" w:cs="Arial"/>
                <w:sz w:val="20"/>
                <w:szCs w:val="20"/>
              </w:rPr>
            </w:pPr>
            <w:r w:rsidRPr="00D81F46">
              <w:rPr>
                <w:rFonts w:ascii="Verdana" w:hAnsi="Verdana" w:cs="Arial"/>
                <w:b/>
                <w:sz w:val="20"/>
                <w:szCs w:val="20"/>
              </w:rPr>
              <w:t>(Provide itemized list of required services and deliverables)</w:t>
            </w:r>
          </w:p>
        </w:tc>
      </w:tr>
      <w:tr w:rsidR="00D64303" w:rsidRPr="00D81F46" w:rsidTr="00BB651E">
        <w:trPr>
          <w:trHeight w:val="169"/>
        </w:trPr>
        <w:tc>
          <w:tcPr>
            <w:tcW w:w="7488" w:type="dxa"/>
            <w:gridSpan w:val="4"/>
            <w:shd w:val="clear" w:color="auto" w:fill="D9D9D9"/>
          </w:tcPr>
          <w:p w:rsidR="00D64303" w:rsidRPr="00D81F46" w:rsidRDefault="00D64303" w:rsidP="00FC4192">
            <w:pPr>
              <w:rPr>
                <w:rFonts w:ascii="Verdana" w:hAnsi="Verdana" w:cs="Arial"/>
                <w:b/>
                <w:sz w:val="20"/>
                <w:szCs w:val="20"/>
              </w:rPr>
            </w:pPr>
            <w:r w:rsidRPr="00D81F46">
              <w:rPr>
                <w:rFonts w:ascii="Verdana" w:hAnsi="Verdana" w:cs="Arial"/>
                <w:b/>
                <w:sz w:val="20"/>
                <w:szCs w:val="20"/>
              </w:rPr>
              <w:t xml:space="preserve">List Required Installation, Repair &amp; Preventative </w:t>
            </w:r>
          </w:p>
          <w:p w:rsidR="00D64303" w:rsidRPr="00D81F46" w:rsidRDefault="00D64303" w:rsidP="00FC4192">
            <w:pPr>
              <w:rPr>
                <w:rFonts w:ascii="Verdana" w:hAnsi="Verdana" w:cs="Arial"/>
                <w:b/>
                <w:sz w:val="20"/>
                <w:szCs w:val="20"/>
              </w:rPr>
            </w:pPr>
            <w:r w:rsidRPr="00D81F46">
              <w:rPr>
                <w:rFonts w:ascii="Verdana" w:hAnsi="Verdana" w:cs="Arial"/>
                <w:b/>
                <w:sz w:val="20"/>
                <w:szCs w:val="20"/>
              </w:rPr>
              <w:t>Maintenance Services</w:t>
            </w:r>
          </w:p>
        </w:tc>
        <w:tc>
          <w:tcPr>
            <w:tcW w:w="2584" w:type="dxa"/>
            <w:gridSpan w:val="2"/>
            <w:shd w:val="clear" w:color="auto" w:fill="D9D9D9"/>
          </w:tcPr>
          <w:p w:rsidR="00D64303" w:rsidRPr="00D81F46" w:rsidRDefault="00BB651E" w:rsidP="00BB651E">
            <w:pPr>
              <w:jc w:val="center"/>
              <w:rPr>
                <w:rFonts w:ascii="Verdana" w:hAnsi="Verdana" w:cs="Arial"/>
                <w:b/>
                <w:sz w:val="20"/>
                <w:szCs w:val="20"/>
              </w:rPr>
            </w:pPr>
            <w:r>
              <w:rPr>
                <w:rFonts w:ascii="Verdana" w:hAnsi="Verdana" w:cs="Arial"/>
                <w:b/>
                <w:sz w:val="20"/>
                <w:szCs w:val="20"/>
              </w:rPr>
              <w:t>D</w:t>
            </w:r>
            <w:r w:rsidR="00D64303" w:rsidRPr="00D81F46">
              <w:rPr>
                <w:rFonts w:ascii="Verdana" w:hAnsi="Verdana" w:cs="Arial"/>
                <w:b/>
                <w:sz w:val="20"/>
                <w:szCs w:val="20"/>
              </w:rPr>
              <w:t>eliverables</w:t>
            </w:r>
          </w:p>
        </w:tc>
      </w:tr>
      <w:tr w:rsidR="00D64303" w:rsidRPr="00D81F46" w:rsidTr="00BB651E">
        <w:trPr>
          <w:trHeight w:val="933"/>
        </w:trPr>
        <w:tc>
          <w:tcPr>
            <w:tcW w:w="7488" w:type="dxa"/>
            <w:gridSpan w:val="4"/>
            <w:shd w:val="clear" w:color="auto" w:fill="auto"/>
          </w:tcPr>
          <w:p w:rsidR="00D64303" w:rsidRDefault="00BB651E" w:rsidP="00BB651E">
            <w:pPr>
              <w:numPr>
                <w:ilvl w:val="0"/>
                <w:numId w:val="23"/>
              </w:numPr>
              <w:ind w:left="360"/>
              <w:rPr>
                <w:rFonts w:ascii="Verdana" w:hAnsi="Verdana" w:cs="Arial"/>
                <w:sz w:val="20"/>
                <w:szCs w:val="20"/>
              </w:rPr>
            </w:pPr>
            <w:r w:rsidRPr="00BB651E">
              <w:rPr>
                <w:rFonts w:ascii="Verdana" w:hAnsi="Verdana" w:cs="Arial"/>
                <w:sz w:val="20"/>
                <w:szCs w:val="20"/>
              </w:rPr>
              <w:t>Enter product name; Enter product description; Enter model number.</w:t>
            </w:r>
          </w:p>
          <w:p w:rsidR="00BB651E" w:rsidRDefault="00BB651E" w:rsidP="00BB651E">
            <w:pPr>
              <w:numPr>
                <w:ilvl w:val="0"/>
                <w:numId w:val="23"/>
              </w:numPr>
              <w:ind w:left="360"/>
              <w:rPr>
                <w:rFonts w:ascii="Verdana" w:hAnsi="Verdana" w:cs="Arial"/>
                <w:sz w:val="20"/>
                <w:szCs w:val="20"/>
              </w:rPr>
            </w:pPr>
            <w:r w:rsidRPr="00BB651E">
              <w:rPr>
                <w:rFonts w:ascii="Verdana" w:hAnsi="Verdana" w:cs="Arial"/>
                <w:sz w:val="20"/>
                <w:szCs w:val="20"/>
              </w:rPr>
              <w:t>Same as above.</w:t>
            </w:r>
          </w:p>
          <w:p w:rsidR="00BB651E" w:rsidRPr="00D81F46" w:rsidRDefault="00BB651E" w:rsidP="00BB651E">
            <w:pPr>
              <w:numPr>
                <w:ilvl w:val="0"/>
                <w:numId w:val="23"/>
              </w:numPr>
              <w:ind w:left="360"/>
              <w:rPr>
                <w:rFonts w:ascii="Verdana" w:hAnsi="Verdana" w:cs="Arial"/>
                <w:sz w:val="20"/>
                <w:szCs w:val="20"/>
              </w:rPr>
            </w:pPr>
            <w:r w:rsidRPr="00BB651E">
              <w:rPr>
                <w:rFonts w:ascii="Verdana" w:hAnsi="Verdana" w:cs="Arial"/>
                <w:sz w:val="20"/>
                <w:szCs w:val="20"/>
              </w:rPr>
              <w:t>Same as above. (Insert additional rows as needed)</w:t>
            </w:r>
          </w:p>
        </w:tc>
        <w:tc>
          <w:tcPr>
            <w:tcW w:w="2584" w:type="dxa"/>
            <w:gridSpan w:val="2"/>
            <w:shd w:val="clear" w:color="auto" w:fill="auto"/>
          </w:tcPr>
          <w:p w:rsidR="00D64303" w:rsidRPr="00D81F46" w:rsidRDefault="00BB651E" w:rsidP="00BB651E">
            <w:pPr>
              <w:ind w:left="1080"/>
              <w:rPr>
                <w:rFonts w:ascii="Verdana" w:hAnsi="Verdana" w:cs="Arial"/>
                <w:sz w:val="20"/>
                <w:szCs w:val="20"/>
              </w:rPr>
            </w:pPr>
            <w:r w:rsidRPr="00BB651E">
              <w:rPr>
                <w:rFonts w:ascii="Verdana" w:hAnsi="Verdana" w:cs="Arial"/>
                <w:sz w:val="20"/>
                <w:szCs w:val="20"/>
              </w:rPr>
              <w:t>Enter delivery due date.</w:t>
            </w:r>
          </w:p>
        </w:tc>
      </w:tr>
      <w:tr w:rsidR="00D64303" w:rsidRPr="00D81F46" w:rsidTr="00BB651E">
        <w:trPr>
          <w:trHeight w:val="426"/>
        </w:trPr>
        <w:tc>
          <w:tcPr>
            <w:tcW w:w="7488" w:type="dxa"/>
            <w:gridSpan w:val="4"/>
            <w:tcBorders>
              <w:bottom w:val="single" w:sz="4" w:space="0" w:color="auto"/>
            </w:tcBorders>
            <w:shd w:val="clear" w:color="auto" w:fill="D9D9D9"/>
          </w:tcPr>
          <w:p w:rsidR="00D64303" w:rsidRPr="00D81F46" w:rsidRDefault="00D64303" w:rsidP="00FC4192">
            <w:pPr>
              <w:rPr>
                <w:rFonts w:ascii="Verdana" w:hAnsi="Verdana" w:cs="Arial"/>
                <w:b/>
                <w:sz w:val="20"/>
                <w:szCs w:val="20"/>
              </w:rPr>
            </w:pPr>
            <w:r w:rsidRPr="00D81F46">
              <w:rPr>
                <w:rFonts w:ascii="Verdana" w:hAnsi="Verdana" w:cs="Arial"/>
                <w:b/>
                <w:sz w:val="20"/>
                <w:szCs w:val="20"/>
              </w:rPr>
              <w:t>Est. Work Start Date:</w:t>
            </w:r>
          </w:p>
          <w:p w:rsidR="00D64303" w:rsidRPr="00D81F46" w:rsidRDefault="00D64303" w:rsidP="00FC4192">
            <w:pPr>
              <w:rPr>
                <w:rFonts w:ascii="Verdana" w:hAnsi="Verdana" w:cs="Arial"/>
                <w:b/>
                <w:sz w:val="20"/>
                <w:szCs w:val="20"/>
              </w:rPr>
            </w:pPr>
            <w:r w:rsidRPr="00D81F46">
              <w:rPr>
                <w:rFonts w:ascii="Verdana" w:hAnsi="Verdana" w:cs="Arial"/>
                <w:b/>
                <w:sz w:val="20"/>
                <w:szCs w:val="20"/>
              </w:rPr>
              <w:t>(mm/</w:t>
            </w:r>
            <w:proofErr w:type="spellStart"/>
            <w:r w:rsidRPr="00D81F46">
              <w:rPr>
                <w:rFonts w:ascii="Verdana" w:hAnsi="Verdana" w:cs="Arial"/>
                <w:b/>
                <w:sz w:val="20"/>
                <w:szCs w:val="20"/>
              </w:rPr>
              <w:t>dd</w:t>
            </w:r>
            <w:proofErr w:type="spellEnd"/>
            <w:r w:rsidRPr="00D81F46">
              <w:rPr>
                <w:rFonts w:ascii="Verdana" w:hAnsi="Verdana" w:cs="Arial"/>
                <w:b/>
                <w:sz w:val="20"/>
                <w:szCs w:val="20"/>
              </w:rPr>
              <w:t>/</w:t>
            </w:r>
            <w:proofErr w:type="spellStart"/>
            <w:r w:rsidRPr="00D81F46">
              <w:rPr>
                <w:rFonts w:ascii="Verdana" w:hAnsi="Verdana" w:cs="Arial"/>
                <w:b/>
                <w:sz w:val="20"/>
                <w:szCs w:val="20"/>
              </w:rPr>
              <w:t>yyyy</w:t>
            </w:r>
            <w:proofErr w:type="spellEnd"/>
            <w:r w:rsidRPr="00D81F46">
              <w:rPr>
                <w:rFonts w:ascii="Verdana" w:hAnsi="Verdana" w:cs="Arial"/>
                <w:b/>
                <w:sz w:val="20"/>
                <w:szCs w:val="20"/>
              </w:rPr>
              <w:t>)</w:t>
            </w:r>
          </w:p>
        </w:tc>
        <w:tc>
          <w:tcPr>
            <w:tcW w:w="2584" w:type="dxa"/>
            <w:gridSpan w:val="2"/>
            <w:tcBorders>
              <w:bottom w:val="single" w:sz="4" w:space="0" w:color="auto"/>
            </w:tcBorders>
            <w:shd w:val="clear" w:color="auto" w:fill="auto"/>
          </w:tcPr>
          <w:p w:rsidR="00D64303" w:rsidRPr="00D81F46" w:rsidRDefault="00BB651E" w:rsidP="00BB651E">
            <w:pPr>
              <w:rPr>
                <w:rFonts w:ascii="Verdana" w:hAnsi="Verdana" w:cs="Arial"/>
                <w:sz w:val="20"/>
                <w:szCs w:val="20"/>
              </w:rPr>
            </w:pPr>
            <w:r w:rsidRPr="00BB651E">
              <w:rPr>
                <w:rFonts w:ascii="Verdana" w:hAnsi="Verdana" w:cs="Arial"/>
                <w:sz w:val="20"/>
                <w:szCs w:val="20"/>
              </w:rPr>
              <w:t>Enter Start Date</w:t>
            </w:r>
          </w:p>
        </w:tc>
      </w:tr>
      <w:tr w:rsidR="00D64303" w:rsidRPr="00D81F46" w:rsidTr="00BB651E">
        <w:trPr>
          <w:trHeight w:val="426"/>
        </w:trPr>
        <w:tc>
          <w:tcPr>
            <w:tcW w:w="7488" w:type="dxa"/>
            <w:gridSpan w:val="4"/>
            <w:tcBorders>
              <w:bottom w:val="single" w:sz="4" w:space="0" w:color="auto"/>
            </w:tcBorders>
            <w:shd w:val="clear" w:color="auto" w:fill="D9D9D9"/>
          </w:tcPr>
          <w:p w:rsidR="00D64303" w:rsidRPr="00D81F46" w:rsidRDefault="00D64303" w:rsidP="00FC4192">
            <w:pPr>
              <w:rPr>
                <w:rFonts w:ascii="Verdana" w:hAnsi="Verdana" w:cs="Arial"/>
                <w:b/>
                <w:sz w:val="20"/>
                <w:szCs w:val="20"/>
              </w:rPr>
            </w:pPr>
            <w:r w:rsidRPr="00D81F46">
              <w:rPr>
                <w:rFonts w:ascii="Verdana" w:hAnsi="Verdana" w:cs="Arial"/>
                <w:b/>
                <w:sz w:val="20"/>
                <w:szCs w:val="20"/>
              </w:rPr>
              <w:t>Est. Work End Date:</w:t>
            </w:r>
          </w:p>
          <w:p w:rsidR="00D64303" w:rsidRPr="00D81F46" w:rsidRDefault="00D64303" w:rsidP="00FC4192">
            <w:pPr>
              <w:rPr>
                <w:rFonts w:ascii="Verdana" w:hAnsi="Verdana" w:cs="Arial"/>
                <w:b/>
                <w:sz w:val="20"/>
                <w:szCs w:val="20"/>
              </w:rPr>
            </w:pPr>
            <w:r w:rsidRPr="00D81F46">
              <w:rPr>
                <w:rFonts w:ascii="Verdana" w:hAnsi="Verdana" w:cs="Arial"/>
                <w:b/>
                <w:sz w:val="20"/>
                <w:szCs w:val="20"/>
              </w:rPr>
              <w:t>(mm/</w:t>
            </w:r>
            <w:proofErr w:type="spellStart"/>
            <w:r w:rsidRPr="00D81F46">
              <w:rPr>
                <w:rFonts w:ascii="Verdana" w:hAnsi="Verdana" w:cs="Arial"/>
                <w:b/>
                <w:sz w:val="20"/>
                <w:szCs w:val="20"/>
              </w:rPr>
              <w:t>dd</w:t>
            </w:r>
            <w:proofErr w:type="spellEnd"/>
            <w:r w:rsidRPr="00D81F46">
              <w:rPr>
                <w:rFonts w:ascii="Verdana" w:hAnsi="Verdana" w:cs="Arial"/>
                <w:b/>
                <w:sz w:val="20"/>
                <w:szCs w:val="20"/>
              </w:rPr>
              <w:t>/</w:t>
            </w:r>
            <w:proofErr w:type="spellStart"/>
            <w:r w:rsidRPr="00D81F46">
              <w:rPr>
                <w:rFonts w:ascii="Verdana" w:hAnsi="Verdana" w:cs="Arial"/>
                <w:b/>
                <w:sz w:val="20"/>
                <w:szCs w:val="20"/>
              </w:rPr>
              <w:t>yyyy</w:t>
            </w:r>
            <w:proofErr w:type="spellEnd"/>
            <w:r w:rsidRPr="00D81F46">
              <w:rPr>
                <w:rFonts w:ascii="Verdana" w:hAnsi="Verdana" w:cs="Arial"/>
                <w:b/>
                <w:sz w:val="20"/>
                <w:szCs w:val="20"/>
              </w:rPr>
              <w:t>)</w:t>
            </w:r>
          </w:p>
        </w:tc>
        <w:tc>
          <w:tcPr>
            <w:tcW w:w="2584" w:type="dxa"/>
            <w:gridSpan w:val="2"/>
            <w:tcBorders>
              <w:bottom w:val="single" w:sz="4" w:space="0" w:color="auto"/>
            </w:tcBorders>
            <w:shd w:val="clear" w:color="auto" w:fill="auto"/>
          </w:tcPr>
          <w:p w:rsidR="00D64303" w:rsidRPr="00D81F46" w:rsidRDefault="00BB651E" w:rsidP="00BB651E">
            <w:pPr>
              <w:rPr>
                <w:rFonts w:ascii="Verdana" w:hAnsi="Verdana" w:cs="Arial"/>
                <w:sz w:val="20"/>
                <w:szCs w:val="20"/>
              </w:rPr>
            </w:pPr>
            <w:r w:rsidRPr="00BB651E">
              <w:rPr>
                <w:rFonts w:ascii="Verdana" w:hAnsi="Verdana" w:cs="Arial"/>
                <w:sz w:val="20"/>
                <w:szCs w:val="20"/>
              </w:rPr>
              <w:t>Enter End Date</w:t>
            </w:r>
          </w:p>
        </w:tc>
      </w:tr>
      <w:tr w:rsidR="00D64303" w:rsidRPr="00D81F46" w:rsidTr="00BB651E">
        <w:trPr>
          <w:trHeight w:val="426"/>
        </w:trPr>
        <w:tc>
          <w:tcPr>
            <w:tcW w:w="7488" w:type="dxa"/>
            <w:gridSpan w:val="4"/>
            <w:tcBorders>
              <w:bottom w:val="single" w:sz="4" w:space="0" w:color="auto"/>
            </w:tcBorders>
            <w:shd w:val="clear" w:color="auto" w:fill="D9D9D9"/>
          </w:tcPr>
          <w:p w:rsidR="00D64303" w:rsidRPr="00D81F46" w:rsidRDefault="00D64303" w:rsidP="0001566F">
            <w:pPr>
              <w:rPr>
                <w:rFonts w:ascii="Verdana" w:hAnsi="Verdana" w:cs="Arial"/>
                <w:b/>
                <w:sz w:val="20"/>
                <w:szCs w:val="20"/>
              </w:rPr>
            </w:pPr>
            <w:r w:rsidRPr="00D81F46">
              <w:rPr>
                <w:rFonts w:ascii="Verdana" w:hAnsi="Verdana" w:cs="Arial"/>
                <w:b/>
                <w:sz w:val="20"/>
                <w:szCs w:val="20"/>
              </w:rPr>
              <w:t>Minority Business Enterprise (MBE) Goal for FA I</w:t>
            </w:r>
            <w:r w:rsidR="0001566F">
              <w:rPr>
                <w:rFonts w:ascii="Verdana" w:hAnsi="Verdana" w:cs="Arial"/>
                <w:b/>
                <w:sz w:val="20"/>
                <w:szCs w:val="20"/>
              </w:rPr>
              <w:t>V</w:t>
            </w:r>
            <w:r w:rsidRPr="00D81F46">
              <w:rPr>
                <w:rFonts w:ascii="Verdana" w:hAnsi="Verdana" w:cs="Arial"/>
                <w:b/>
                <w:sz w:val="20"/>
                <w:szCs w:val="20"/>
              </w:rPr>
              <w:t xml:space="preserve"> (See “</w:t>
            </w:r>
            <w:r w:rsidR="00106088">
              <w:rPr>
                <w:rFonts w:ascii="Verdana" w:hAnsi="Verdana" w:cs="Arial"/>
                <w:b/>
                <w:sz w:val="20"/>
                <w:szCs w:val="20"/>
              </w:rPr>
              <w:t xml:space="preserve">Radio Communications 2018 </w:t>
            </w:r>
            <w:r w:rsidRPr="00D81F46">
              <w:rPr>
                <w:rFonts w:ascii="Verdana" w:hAnsi="Verdana" w:cs="Arial"/>
                <w:b/>
                <w:sz w:val="20"/>
                <w:szCs w:val="20"/>
              </w:rPr>
              <w:t>Master Contract MBE /SBR Participation Worksheet”):</w:t>
            </w:r>
            <w:r w:rsidRPr="00D81F46">
              <w:rPr>
                <w:rFonts w:ascii="Verdana" w:hAnsi="Verdana" w:cs="Arial"/>
                <w:b/>
                <w:sz w:val="20"/>
                <w:szCs w:val="20"/>
              </w:rPr>
              <w:tab/>
              <w:t xml:space="preserve">      </w:t>
            </w:r>
          </w:p>
        </w:tc>
        <w:tc>
          <w:tcPr>
            <w:tcW w:w="2584" w:type="dxa"/>
            <w:gridSpan w:val="2"/>
            <w:tcBorders>
              <w:bottom w:val="single" w:sz="4" w:space="0" w:color="auto"/>
            </w:tcBorders>
            <w:shd w:val="clear" w:color="auto" w:fill="auto"/>
          </w:tcPr>
          <w:p w:rsidR="00D64303" w:rsidRPr="00D81F46" w:rsidRDefault="00BB651E" w:rsidP="00BB651E">
            <w:pPr>
              <w:rPr>
                <w:rFonts w:ascii="Verdana" w:hAnsi="Verdana" w:cs="Arial"/>
                <w:sz w:val="20"/>
                <w:szCs w:val="20"/>
              </w:rPr>
            </w:pPr>
            <w:r w:rsidRPr="00BB651E">
              <w:rPr>
                <w:rFonts w:ascii="Verdana" w:hAnsi="Verdana" w:cs="Arial"/>
                <w:sz w:val="20"/>
                <w:szCs w:val="20"/>
              </w:rPr>
              <w:t>Re-enter MBE Goal</w:t>
            </w:r>
            <w:r w:rsidR="00D64303" w:rsidRPr="00D81F46">
              <w:rPr>
                <w:rFonts w:ascii="Verdana" w:hAnsi="Verdana" w:cs="Arial"/>
                <w:sz w:val="20"/>
                <w:szCs w:val="20"/>
              </w:rPr>
              <w:t xml:space="preserve"> </w:t>
            </w:r>
          </w:p>
        </w:tc>
      </w:tr>
      <w:tr w:rsidR="00FA6866" w:rsidTr="00D81F46">
        <w:trPr>
          <w:trHeight w:val="426"/>
        </w:trPr>
        <w:tc>
          <w:tcPr>
            <w:tcW w:w="10072" w:type="dxa"/>
            <w:gridSpan w:val="6"/>
            <w:shd w:val="clear" w:color="auto" w:fill="D9D9D9"/>
          </w:tcPr>
          <w:p w:rsidR="00FA6866" w:rsidRPr="00D81F46" w:rsidRDefault="00FA6866" w:rsidP="00D81F46">
            <w:pPr>
              <w:jc w:val="center"/>
              <w:rPr>
                <w:rFonts w:ascii="Verdana" w:hAnsi="Verdana" w:cs="Arial"/>
                <w:b/>
                <w:sz w:val="20"/>
                <w:szCs w:val="20"/>
              </w:rPr>
            </w:pPr>
            <w:r>
              <w:br w:type="page"/>
            </w:r>
            <w:r w:rsidRPr="00D81F46">
              <w:rPr>
                <w:rFonts w:ascii="Verdana" w:hAnsi="Verdana" w:cs="Arial"/>
                <w:b/>
                <w:sz w:val="20"/>
                <w:szCs w:val="20"/>
              </w:rPr>
              <w:t>Section 5 – Evaluation Criteria – Technical Proposal</w:t>
            </w:r>
          </w:p>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(Provide a list of evaluation criteria in descending order of importance)</w:t>
            </w:r>
          </w:p>
        </w:tc>
      </w:tr>
      <w:tr w:rsidR="00FA6866" w:rsidTr="00D81F46">
        <w:trPr>
          <w:trHeight w:val="1042"/>
        </w:trPr>
        <w:tc>
          <w:tcPr>
            <w:tcW w:w="10072" w:type="dxa"/>
            <w:gridSpan w:val="6"/>
            <w:shd w:val="clear" w:color="auto" w:fill="auto"/>
          </w:tcPr>
          <w:p w:rsidR="00BB651E" w:rsidRDefault="00BB651E" w:rsidP="00BB651E">
            <w:pPr>
              <w:numPr>
                <w:ilvl w:val="0"/>
                <w:numId w:val="15"/>
              </w:numPr>
              <w:tabs>
                <w:tab w:val="clear" w:pos="720"/>
                <w:tab w:val="num" w:pos="360"/>
              </w:tabs>
              <w:ind w:hanging="720"/>
              <w:rPr>
                <w:rFonts w:ascii="Verdana" w:hAnsi="Verdana" w:cs="Arial"/>
                <w:sz w:val="20"/>
                <w:szCs w:val="20"/>
              </w:rPr>
            </w:pPr>
            <w:r w:rsidRPr="00BB651E">
              <w:rPr>
                <w:rFonts w:ascii="Verdana" w:hAnsi="Verdana" w:cs="Arial"/>
                <w:sz w:val="20"/>
                <w:szCs w:val="20"/>
              </w:rPr>
              <w:t>Enter a list of criteria by which technical proposals will be evaluated. List the most important criteria first followed by other criteria in descending order of importance.</w:t>
            </w:r>
          </w:p>
          <w:p w:rsidR="00BB651E" w:rsidRDefault="00BB651E" w:rsidP="00BB651E">
            <w:pPr>
              <w:numPr>
                <w:ilvl w:val="0"/>
                <w:numId w:val="15"/>
              </w:numPr>
              <w:tabs>
                <w:tab w:val="clear" w:pos="720"/>
                <w:tab w:val="num" w:pos="360"/>
              </w:tabs>
              <w:ind w:hanging="720"/>
              <w:rPr>
                <w:rFonts w:ascii="Verdana" w:hAnsi="Verdana" w:cs="Arial"/>
                <w:sz w:val="20"/>
                <w:szCs w:val="20"/>
              </w:rPr>
            </w:pPr>
            <w:r w:rsidRPr="00BB651E">
              <w:rPr>
                <w:rFonts w:ascii="Verdana" w:hAnsi="Verdana" w:cs="Arial"/>
                <w:sz w:val="20"/>
                <w:szCs w:val="20"/>
              </w:rPr>
              <w:t>Same as above.</w:t>
            </w:r>
          </w:p>
          <w:p w:rsidR="00BB651E" w:rsidRPr="00D81F46" w:rsidRDefault="00BB651E" w:rsidP="00BB651E">
            <w:pPr>
              <w:numPr>
                <w:ilvl w:val="0"/>
                <w:numId w:val="15"/>
              </w:numPr>
              <w:tabs>
                <w:tab w:val="clear" w:pos="720"/>
                <w:tab w:val="num" w:pos="360"/>
              </w:tabs>
              <w:ind w:hanging="720"/>
              <w:rPr>
                <w:rFonts w:ascii="Verdana" w:hAnsi="Verdana" w:cs="Arial"/>
                <w:sz w:val="20"/>
                <w:szCs w:val="20"/>
              </w:rPr>
            </w:pPr>
            <w:r w:rsidRPr="00BB651E">
              <w:rPr>
                <w:rFonts w:ascii="Verdana" w:hAnsi="Verdana" w:cs="Arial"/>
                <w:sz w:val="20"/>
                <w:szCs w:val="20"/>
              </w:rPr>
              <w:t>Same as above. (Insert additional rows as needed)</w:t>
            </w:r>
            <w:r w:rsidRPr="00D81F46">
              <w:rPr>
                <w:rFonts w:ascii="Verdana" w:hAnsi="Verdana" w:cs="Arial"/>
                <w:sz w:val="20"/>
                <w:szCs w:val="20"/>
              </w:rPr>
              <w:t xml:space="preserve"> </w:t>
            </w:r>
          </w:p>
          <w:p w:rsidR="00FA6866" w:rsidRPr="00D81F46" w:rsidRDefault="00FA6866" w:rsidP="00D81F46">
            <w:pPr>
              <w:numPr>
                <w:ilvl w:val="0"/>
                <w:numId w:val="15"/>
              </w:numPr>
              <w:tabs>
                <w:tab w:val="clear" w:pos="720"/>
                <w:tab w:val="num" w:pos="360"/>
              </w:tabs>
              <w:ind w:hanging="720"/>
              <w:rPr>
                <w:rFonts w:ascii="Verdana" w:hAnsi="Verdana" w:cs="Arial"/>
                <w:sz w:val="20"/>
                <w:szCs w:val="20"/>
              </w:rPr>
            </w:pPr>
          </w:p>
        </w:tc>
      </w:tr>
      <w:tr w:rsidR="00FA6866" w:rsidTr="00D81F46">
        <w:trPr>
          <w:trHeight w:val="853"/>
        </w:trPr>
        <w:tc>
          <w:tcPr>
            <w:tcW w:w="10072" w:type="dxa"/>
            <w:gridSpan w:val="6"/>
            <w:shd w:val="clear" w:color="auto" w:fill="auto"/>
          </w:tcPr>
          <w:p w:rsidR="00FA6866" w:rsidRPr="00D81F46" w:rsidRDefault="00FA6866" w:rsidP="00D81F46">
            <w:pPr>
              <w:jc w:val="center"/>
              <w:rPr>
                <w:rFonts w:ascii="Verdana" w:hAnsi="Verdana" w:cs="Arial"/>
                <w:b/>
                <w:sz w:val="20"/>
                <w:szCs w:val="20"/>
              </w:rPr>
            </w:pPr>
            <w:r w:rsidRPr="00D81F46">
              <w:rPr>
                <w:rFonts w:ascii="Verdana" w:hAnsi="Verdana" w:cs="Arial"/>
                <w:b/>
                <w:sz w:val="20"/>
                <w:szCs w:val="20"/>
              </w:rPr>
              <w:t>Basis for Award Recommendation</w:t>
            </w:r>
          </w:p>
          <w:p w:rsidR="00FA6866" w:rsidRPr="00D81F46" w:rsidRDefault="00FA6866" w:rsidP="00A54C33">
            <w:pPr>
              <w:rPr>
                <w:rFonts w:ascii="Verdana" w:hAnsi="Verdana" w:cs="Arial"/>
                <w:sz w:val="20"/>
                <w:szCs w:val="20"/>
              </w:rPr>
            </w:pPr>
            <w:r w:rsidRPr="00D81F46">
              <w:rPr>
                <w:rFonts w:ascii="Verdana" w:hAnsi="Verdana" w:cs="Arial"/>
                <w:sz w:val="20"/>
                <w:szCs w:val="20"/>
              </w:rPr>
              <w:t xml:space="preserve">Evaluation criteria for award will be established at the PORFP level.  The agency POC will recommend award to the Master Contractor whose proposal is determined to be the most advantageous to the State, considering price and the evaluation factors set forth in the PORFP.  The agency POC will initiate and deliver a </w:t>
            </w:r>
            <w:smartTag w:uri="urn:schemas-microsoft-com:office:smarttags" w:element="place">
              <w:r w:rsidRPr="00D81F46">
                <w:rPr>
                  <w:rFonts w:ascii="Verdana" w:hAnsi="Verdana" w:cs="Arial"/>
                  <w:sz w:val="20"/>
                  <w:szCs w:val="20"/>
                </w:rPr>
                <w:t>PO</w:t>
              </w:r>
            </w:smartTag>
            <w:r w:rsidRPr="00D81F46">
              <w:rPr>
                <w:rFonts w:ascii="Verdana" w:hAnsi="Verdana" w:cs="Arial"/>
                <w:sz w:val="20"/>
                <w:szCs w:val="20"/>
              </w:rPr>
              <w:t xml:space="preserve"> to the selected Master Contractor.</w:t>
            </w:r>
          </w:p>
        </w:tc>
      </w:tr>
    </w:tbl>
    <w:p w:rsidR="00FA6866" w:rsidRDefault="00FA6866">
      <w:pPr>
        <w:rPr>
          <w:rFonts w:ascii="Verdana" w:hAnsi="Verdana"/>
        </w:rPr>
      </w:pPr>
    </w:p>
    <w:sectPr w:rsidR="00FA6866">
      <w:headerReference w:type="default" r:id="rId8"/>
      <w:footerReference w:type="even" r:id="rId9"/>
      <w:footerReference w:type="default" r:id="rId10"/>
      <w:pgSz w:w="12240" w:h="15840"/>
      <w:pgMar w:top="1000" w:right="1400" w:bottom="860" w:left="14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D0" w:rsidRDefault="003D03D0">
      <w:r>
        <w:separator/>
      </w:r>
    </w:p>
  </w:endnote>
  <w:endnote w:type="continuationSeparator" w:id="0">
    <w:p w:rsidR="003D03D0" w:rsidRDefault="003D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6" w:rsidRDefault="00FA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866" w:rsidRDefault="00FA68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6" w:rsidRDefault="00FA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60A">
      <w:rPr>
        <w:rStyle w:val="PageNumber"/>
        <w:noProof/>
      </w:rPr>
      <w:t>1</w:t>
    </w:r>
    <w:r>
      <w:rPr>
        <w:rStyle w:val="PageNumber"/>
      </w:rPr>
      <w:fldChar w:fldCharType="end"/>
    </w:r>
  </w:p>
  <w:p w:rsidR="00FA6866" w:rsidRDefault="00FA68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D0" w:rsidRDefault="003D03D0">
      <w:r>
        <w:separator/>
      </w:r>
    </w:p>
  </w:footnote>
  <w:footnote w:type="continuationSeparator" w:id="0">
    <w:p w:rsidR="003D03D0" w:rsidRDefault="003D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BD" w:rsidRDefault="00C035BD">
    <w:pPr>
      <w:jc w:val="center"/>
      <w:rPr>
        <w:rFonts w:ascii="Verdana" w:hAnsi="Verdana" w:cs="Arial"/>
        <w:b/>
      </w:rPr>
    </w:pPr>
    <w:r>
      <w:rPr>
        <w:rFonts w:ascii="Verdana" w:hAnsi="Verdana" w:cs="Arial"/>
        <w:b/>
      </w:rPr>
      <w:t>Template Instructions</w:t>
    </w:r>
  </w:p>
  <w:p w:rsidR="00FA6866" w:rsidRDefault="00FA6866">
    <w:pPr>
      <w:jc w:val="center"/>
      <w:rPr>
        <w:rFonts w:ascii="Verdana" w:hAnsi="Verdana" w:cs="Arial"/>
        <w:b/>
      </w:rPr>
    </w:pPr>
    <w:r>
      <w:rPr>
        <w:rFonts w:ascii="Verdana" w:hAnsi="Verdana" w:cs="Arial"/>
        <w:b/>
      </w:rPr>
      <w:t xml:space="preserve">Purchase Order Request for Proposals (PORFP) </w:t>
    </w:r>
  </w:p>
  <w:p w:rsidR="00FA6866" w:rsidRDefault="00D64303">
    <w:pPr>
      <w:pStyle w:val="Header"/>
      <w:jc w:val="center"/>
      <w:rPr>
        <w:rFonts w:ascii="Verdana" w:hAnsi="Verdana" w:cs="Arial"/>
        <w:b/>
      </w:rPr>
    </w:pPr>
    <w:r>
      <w:rPr>
        <w:rFonts w:ascii="Verdana" w:hAnsi="Verdana" w:cs="Arial"/>
        <w:b/>
      </w:rPr>
      <w:t>Radio Communications</w:t>
    </w:r>
    <w:r w:rsidR="00106088">
      <w:rPr>
        <w:rFonts w:ascii="Verdana" w:hAnsi="Verdana" w:cs="Arial"/>
        <w:b/>
      </w:rPr>
      <w:t xml:space="preserve"> 2018 </w:t>
    </w:r>
    <w:r>
      <w:rPr>
        <w:rFonts w:ascii="Verdana" w:hAnsi="Verdana" w:cs="Arial"/>
        <w:b/>
      </w:rPr>
      <w:t>Master Contract</w:t>
    </w:r>
  </w:p>
  <w:p w:rsidR="00FA6866" w:rsidRDefault="00FA6866">
    <w:pPr>
      <w:pStyle w:val="Heade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FD4"/>
    <w:multiLevelType w:val="multilevel"/>
    <w:tmpl w:val="11E84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06F8C"/>
    <w:multiLevelType w:val="hybridMultilevel"/>
    <w:tmpl w:val="CE4E2D5A"/>
    <w:lvl w:ilvl="0" w:tplc="EFD2E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E04AD"/>
    <w:multiLevelType w:val="hybridMultilevel"/>
    <w:tmpl w:val="9438AFA0"/>
    <w:lvl w:ilvl="0" w:tplc="805A83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A488C"/>
    <w:multiLevelType w:val="hybridMultilevel"/>
    <w:tmpl w:val="4DF42376"/>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46576"/>
    <w:multiLevelType w:val="hybridMultilevel"/>
    <w:tmpl w:val="4F84FAEA"/>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B5CBB"/>
    <w:multiLevelType w:val="hybridMultilevel"/>
    <w:tmpl w:val="EE74A014"/>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64692"/>
    <w:multiLevelType w:val="hybridMultilevel"/>
    <w:tmpl w:val="AF689B5C"/>
    <w:lvl w:ilvl="0" w:tplc="78A6E5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47240E"/>
    <w:multiLevelType w:val="hybridMultilevel"/>
    <w:tmpl w:val="392E2D7A"/>
    <w:lvl w:ilvl="0" w:tplc="06D46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0C6AAB"/>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F4708F"/>
    <w:multiLevelType w:val="hybridMultilevel"/>
    <w:tmpl w:val="DB1ED218"/>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154F6D"/>
    <w:multiLevelType w:val="multilevel"/>
    <w:tmpl w:val="DB1ED21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2B7906"/>
    <w:multiLevelType w:val="hybridMultilevel"/>
    <w:tmpl w:val="ED741B24"/>
    <w:lvl w:ilvl="0" w:tplc="A8262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1C426F"/>
    <w:multiLevelType w:val="hybridMultilevel"/>
    <w:tmpl w:val="4DF42376"/>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596981"/>
    <w:multiLevelType w:val="hybridMultilevel"/>
    <w:tmpl w:val="E29C15CA"/>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2A2D2A"/>
    <w:multiLevelType w:val="hybridMultilevel"/>
    <w:tmpl w:val="C7B63724"/>
    <w:lvl w:ilvl="0" w:tplc="8C0AC7AC">
      <w:start w:val="30"/>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B755BE"/>
    <w:multiLevelType w:val="hybridMultilevel"/>
    <w:tmpl w:val="500E90E2"/>
    <w:lvl w:ilvl="0" w:tplc="C3F04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7628C6"/>
    <w:multiLevelType w:val="hybridMultilevel"/>
    <w:tmpl w:val="667E7E48"/>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B16F9"/>
    <w:multiLevelType w:val="hybridMultilevel"/>
    <w:tmpl w:val="11E845D6"/>
    <w:lvl w:ilvl="0" w:tplc="F3E8A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A44B52"/>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3237DD6"/>
    <w:multiLevelType w:val="hybridMultilevel"/>
    <w:tmpl w:val="537A04F0"/>
    <w:lvl w:ilvl="0" w:tplc="6FEEA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D07715"/>
    <w:multiLevelType w:val="hybridMultilevel"/>
    <w:tmpl w:val="819258EC"/>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1B2A74"/>
    <w:multiLevelType w:val="hybridMultilevel"/>
    <w:tmpl w:val="C3D44AB6"/>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1C4259"/>
    <w:multiLevelType w:val="hybridMultilevel"/>
    <w:tmpl w:val="4EA0BCC4"/>
    <w:lvl w:ilvl="0" w:tplc="1C148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17"/>
  </w:num>
  <w:num w:numId="4">
    <w:abstractNumId w:val="18"/>
  </w:num>
  <w:num w:numId="5">
    <w:abstractNumId w:val="8"/>
  </w:num>
  <w:num w:numId="6">
    <w:abstractNumId w:val="11"/>
  </w:num>
  <w:num w:numId="7">
    <w:abstractNumId w:val="0"/>
  </w:num>
  <w:num w:numId="8">
    <w:abstractNumId w:val="2"/>
  </w:num>
  <w:num w:numId="9">
    <w:abstractNumId w:val="1"/>
  </w:num>
  <w:num w:numId="10">
    <w:abstractNumId w:val="7"/>
  </w:num>
  <w:num w:numId="11">
    <w:abstractNumId w:val="19"/>
  </w:num>
  <w:num w:numId="12">
    <w:abstractNumId w:val="6"/>
  </w:num>
  <w:num w:numId="13">
    <w:abstractNumId w:val="14"/>
  </w:num>
  <w:num w:numId="14">
    <w:abstractNumId w:val="4"/>
  </w:num>
  <w:num w:numId="15">
    <w:abstractNumId w:val="9"/>
  </w:num>
  <w:num w:numId="16">
    <w:abstractNumId w:val="16"/>
  </w:num>
  <w:num w:numId="17">
    <w:abstractNumId w:val="12"/>
  </w:num>
  <w:num w:numId="18">
    <w:abstractNumId w:val="20"/>
  </w:num>
  <w:num w:numId="19">
    <w:abstractNumId w:val="21"/>
  </w:num>
  <w:num w:numId="20">
    <w:abstractNumId w:val="13"/>
  </w:num>
  <w:num w:numId="21">
    <w:abstractNumId w:val="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D0"/>
    <w:rsid w:val="0001566F"/>
    <w:rsid w:val="00106088"/>
    <w:rsid w:val="0024088A"/>
    <w:rsid w:val="00262437"/>
    <w:rsid w:val="00350A9F"/>
    <w:rsid w:val="003D03D0"/>
    <w:rsid w:val="00400ABB"/>
    <w:rsid w:val="004743E2"/>
    <w:rsid w:val="006B660A"/>
    <w:rsid w:val="0081032F"/>
    <w:rsid w:val="0090108E"/>
    <w:rsid w:val="00911E5A"/>
    <w:rsid w:val="009A7C16"/>
    <w:rsid w:val="009C12E7"/>
    <w:rsid w:val="00A54C33"/>
    <w:rsid w:val="00AF6664"/>
    <w:rsid w:val="00B437A5"/>
    <w:rsid w:val="00B57B8A"/>
    <w:rsid w:val="00BB651E"/>
    <w:rsid w:val="00C035BD"/>
    <w:rsid w:val="00C543DE"/>
    <w:rsid w:val="00C60E73"/>
    <w:rsid w:val="00CF0046"/>
    <w:rsid w:val="00D435F7"/>
    <w:rsid w:val="00D64303"/>
    <w:rsid w:val="00D81F46"/>
    <w:rsid w:val="00E9415D"/>
    <w:rsid w:val="00F03923"/>
    <w:rsid w:val="00F25EDC"/>
    <w:rsid w:val="00FA6866"/>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BB6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BB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aly.DOIT.000\Downloads\TwoWay2013PORFPTempla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25E9B-AC3A-4D15-9BD3-DAF2AC977C5A}"/>
</file>

<file path=customXml/itemProps2.xml><?xml version="1.0" encoding="utf-8"?>
<ds:datastoreItem xmlns:ds="http://schemas.openxmlformats.org/officeDocument/2006/customXml" ds:itemID="{3DD73C5F-3720-4A39-AC34-AE9E60B67DEF}"/>
</file>

<file path=customXml/itemProps3.xml><?xml version="1.0" encoding="utf-8"?>
<ds:datastoreItem xmlns:ds="http://schemas.openxmlformats.org/officeDocument/2006/customXml" ds:itemID="{D2FE887A-3154-40A5-BB3B-7FB94A589545}"/>
</file>

<file path=docProps/app.xml><?xml version="1.0" encoding="utf-8"?>
<Properties xmlns="http://schemas.openxmlformats.org/officeDocument/2006/extended-properties" xmlns:vt="http://schemas.openxmlformats.org/officeDocument/2006/docPropsVTypes">
  <Template>TwoWay2013PORFPTemplate (5)</Template>
  <TotalTime>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TW PORFP Template</vt:lpstr>
    </vt:vector>
  </TitlesOfParts>
  <Company>Maryland Department of Budget and Management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PORFP Template Instructions</dc:title>
  <dc:subject>Two Way Radio master contract</dc:subject>
  <dc:creator>DoIT Procurement</dc:creator>
  <cp:keywords>RC PORFP Template Instructions</cp:keywords>
  <cp:lastModifiedBy>Darlene Young</cp:lastModifiedBy>
  <cp:revision>2</cp:revision>
  <cp:lastPrinted>2007-08-16T12:52:00Z</cp:lastPrinted>
  <dcterms:created xsi:type="dcterms:W3CDTF">2018-01-22T17:13:00Z</dcterms:created>
  <dcterms:modified xsi:type="dcterms:W3CDTF">2018-01-22T17:13:00Z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